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066FA812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6C885B91" w:rsidR="00777CC4" w:rsidRDefault="0058309F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Allegato </w:t>
            </w:r>
            <w:r w:rsidR="00D233C6">
              <w:rPr>
                <w:i/>
                <w:sz w:val="34"/>
                <w:szCs w:val="34"/>
              </w:rPr>
              <w:t>9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E50A94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>
              <w:rPr>
                <w:i/>
                <w:sz w:val="34"/>
                <w:szCs w:val="34"/>
              </w:rPr>
              <w:t>Autocertificazione del costo orario</w:t>
            </w:r>
            <w:r w:rsidR="00E50A94">
              <w:rPr>
                <w:i/>
                <w:sz w:val="34"/>
                <w:szCs w:val="34"/>
              </w:rPr>
              <w:t xml:space="preserve">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376C6AA9" w14:textId="16D1636E" w:rsidR="00777CC4" w:rsidRDefault="001C7EAB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5250AB81" w14:textId="77777777" w:rsidR="001C7EAB" w:rsidRDefault="001C7EAB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491C009F" w:rsidR="001B68C8" w:rsidRDefault="00AE3700" w:rsidP="001C7EAB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 w:rsidR="001C7EAB"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1C7EAB">
              <w:rPr>
                <w:i/>
              </w:rPr>
              <w:t>Bari Artigiana</w:t>
            </w:r>
            <w:r w:rsidRPr="001B68C8">
              <w:rPr>
                <w:i/>
              </w:rPr>
              <w:t>”</w:t>
            </w:r>
          </w:p>
          <w:p w14:paraId="056BFA96" w14:textId="1E5BF03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="001C7EAB" w:rsidRPr="001C7EAB">
              <w:rPr>
                <w:bCs/>
                <w:i/>
                <w:iCs/>
              </w:rPr>
              <w:t>J98C23000250001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5C3D40C5" w14:textId="77777777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34EAB3DD" w14:textId="399DA432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Ripartizione </w:t>
      </w:r>
      <w:r w:rsidR="001C7EAB">
        <w:rPr>
          <w:rFonts w:asciiTheme="minorHAnsi" w:hAnsiTheme="minorHAnsi" w:cstheme="minorHAnsi"/>
          <w:b/>
          <w:color w:val="000009"/>
        </w:rPr>
        <w:t>Programmazione, Innovazione e Comunicazione</w:t>
      </w:r>
    </w:p>
    <w:p w14:paraId="2B02E726" w14:textId="17513960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  <w:r w:rsidR="001C7EAB">
        <w:rPr>
          <w:rFonts w:asciiTheme="minorHAnsi" w:hAnsiTheme="minorHAnsi" w:cstheme="minorHAnsi"/>
          <w:b/>
          <w:color w:val="000009"/>
        </w:rPr>
        <w:t xml:space="preserve"> e Innovazione Urbana</w:t>
      </w:r>
    </w:p>
    <w:p w14:paraId="3CC009DE" w14:textId="77777777" w:rsidR="004319AA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</w:t>
      </w:r>
    </w:p>
    <w:p w14:paraId="296A69AF" w14:textId="2E476596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70123 Bari</w:t>
      </w:r>
    </w:p>
    <w:p w14:paraId="08FDE043" w14:textId="77777777" w:rsidR="00E50A94" w:rsidRPr="00D3072C" w:rsidRDefault="00E50A94" w:rsidP="00E50A94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p w14:paraId="02F3A2FB" w14:textId="6B6E5213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093CB63D" w14:textId="5766A031" w:rsidR="00E50A94" w:rsidRDefault="00E50A94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sensi dell’art. 47 del D.P.R. n. 445 del 28.12.2000;</w:t>
      </w:r>
    </w:p>
    <w:p w14:paraId="6E7F7466" w14:textId="0224CFB6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 n. 445 e della conseguente decadenza </w:t>
      </w:r>
      <w:r w:rsidR="005F5B3A">
        <w:rPr>
          <w:rFonts w:asciiTheme="minorHAnsi" w:hAnsiTheme="minorHAnsi" w:cstheme="minorHAnsi"/>
        </w:rPr>
        <w:t>dai</w:t>
      </w:r>
      <w:r w:rsidRPr="00D3072C">
        <w:rPr>
          <w:rFonts w:asciiTheme="minorHAnsi" w:hAnsiTheme="minorHAnsi" w:cstheme="minorHAnsi"/>
        </w:rPr>
        <w:t xml:space="preserve"> benefici di cui all’art. 75 del citato decreto;</w:t>
      </w:r>
    </w:p>
    <w:p w14:paraId="6F25008C" w14:textId="226FDE82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</w:t>
      </w:r>
      <w:r w:rsidR="001C7EAB">
        <w:rPr>
          <w:rFonts w:asciiTheme="minorHAnsi" w:hAnsiTheme="minorHAnsi" w:cstheme="minorHAnsi"/>
        </w:rPr>
        <w:t>Bari Artigiana</w:t>
      </w:r>
      <w:r w:rsidRPr="00D3072C">
        <w:rPr>
          <w:rFonts w:asciiTheme="minorHAnsi" w:hAnsiTheme="minorHAnsi" w:cstheme="minorHAnsi"/>
        </w:rPr>
        <w:t>’ nell’ambito del programma per il sostegno all’economia di prossimità d_Bari 2022 – 2024 Progetto POC_BA_I.3.1.</w:t>
      </w:r>
      <w:r w:rsidR="001C7EAB">
        <w:rPr>
          <w:rFonts w:asciiTheme="minorHAnsi" w:hAnsiTheme="minorHAnsi" w:cstheme="minorHAnsi"/>
        </w:rPr>
        <w:t>v</w:t>
      </w:r>
      <w:r w:rsidRPr="00D3072C">
        <w:rPr>
          <w:rFonts w:asciiTheme="minorHAnsi" w:hAnsiTheme="minorHAnsi" w:cstheme="minorHAnsi"/>
        </w:rPr>
        <w:t>, a valere su risorse finanziarie POC Città Metropolitane 2014-2020 e</w:t>
      </w:r>
      <w:r w:rsidR="00D233C6">
        <w:rPr>
          <w:rFonts w:asciiTheme="minorHAnsi" w:hAnsiTheme="minorHAnsi" w:cstheme="minorHAnsi"/>
        </w:rPr>
        <w:t xml:space="preserve"> della normativa di riferimento;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4A59F1B9" w14:textId="080076B7" w:rsidR="0058309F" w:rsidRDefault="0058309F" w:rsidP="0058309F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 w:rsidRPr="0058309F">
        <w:rPr>
          <w:rFonts w:asciiTheme="minorHAnsi" w:hAnsiTheme="minorHAnsi" w:cstheme="minorHAnsi"/>
        </w:rPr>
        <w:lastRenderedPageBreak/>
        <w:t>che i costi relativi all’impiego del personale dipendente, sono stati esposti a rendiconto in base alle ore effettivamente svolte, per il costo orario calcolato secondo l’importo totale degli elementi costitutivi della retribuzione annua in godimento (con esclusione degli elementi mobili) e di quelli differiti (TFR), maggiorato degli oneri riflessi (a tal fine si allega il prospetto di  calcolo del costo orario</w:t>
      </w:r>
      <w:r>
        <w:rPr>
          <w:rFonts w:asciiTheme="minorHAnsi" w:hAnsiTheme="minorHAnsi" w:cstheme="minorHAnsi"/>
        </w:rPr>
        <w:t>) così come di seguito elencati</w:t>
      </w:r>
      <w:r w:rsidRPr="0058309F">
        <w:rPr>
          <w:rFonts w:asciiTheme="minorHAnsi" w:hAnsiTheme="minorHAnsi" w:cstheme="minorHAnsi"/>
        </w:rPr>
        <w:t>: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555"/>
        <w:gridCol w:w="1275"/>
        <w:gridCol w:w="2836"/>
      </w:tblGrid>
      <w:tr w:rsidR="0058309F" w14:paraId="385F4C8D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83773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Nominativo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42D64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Qualifica/livello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E1D69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Numero di ore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14F2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Costo orario</w:t>
            </w:r>
          </w:p>
        </w:tc>
      </w:tr>
      <w:tr w:rsidR="0058309F" w14:paraId="02953A29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7F63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BBB5A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F42F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AED6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58309F" w14:paraId="6FD22DB1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4F862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99801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2505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5A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58309F" w14:paraId="1A035340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FC0B5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0BEB0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0452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DA7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58309F" w14:paraId="18AC7432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8117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E03B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1F580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DCD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738EE83C" w14:textId="77777777" w:rsidR="0058309F" w:rsidRDefault="0058309F" w:rsidP="0058309F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53BC199A" w14:textId="3910A6EA" w:rsidR="0058309F" w:rsidRPr="0058309F" w:rsidRDefault="0058309F" w:rsidP="0058309F">
      <w:pPr>
        <w:pStyle w:val="Paragrafoelenco"/>
        <w:numPr>
          <w:ilvl w:val="0"/>
          <w:numId w:val="37"/>
        </w:numPr>
        <w:suppressAutoHyphens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31969">
        <w:rPr>
          <w:rFonts w:asciiTheme="minorHAnsi" w:hAnsiTheme="minorHAnsi" w:cstheme="minorHAnsi"/>
        </w:rPr>
        <w:t>he</w:t>
      </w:r>
      <w:r w:rsidRPr="0058309F">
        <w:rPr>
          <w:rFonts w:asciiTheme="minorHAnsi" w:hAnsiTheme="minorHAnsi" w:cstheme="minorHAnsi"/>
        </w:rPr>
        <w:t xml:space="preserve"> per i dipendenti sopra elencati sono stati versati gli oneri previdenziali e le ritenute fiscali previste o che gli stessi verranno versati nei </w:t>
      </w:r>
      <w:r w:rsidR="006B607C">
        <w:rPr>
          <w:rFonts w:asciiTheme="minorHAnsi" w:hAnsiTheme="minorHAnsi" w:cstheme="minorHAnsi"/>
        </w:rPr>
        <w:t xml:space="preserve">modi e nei </w:t>
      </w:r>
      <w:r w:rsidRPr="0058309F">
        <w:rPr>
          <w:rFonts w:asciiTheme="minorHAnsi" w:hAnsiTheme="minorHAnsi" w:cstheme="minorHAnsi"/>
        </w:rPr>
        <w:t>termini di legge;</w:t>
      </w:r>
    </w:p>
    <w:p w14:paraId="74F3B520" w14:textId="0B08AD79" w:rsidR="0058309F" w:rsidRPr="0058309F" w:rsidRDefault="0058309F" w:rsidP="0058309F">
      <w:pPr>
        <w:pStyle w:val="Paragrafoelenco"/>
        <w:numPr>
          <w:ilvl w:val="0"/>
          <w:numId w:val="37"/>
        </w:numPr>
        <w:suppressAutoHyphens/>
        <w:spacing w:after="0" w:line="480" w:lineRule="auto"/>
        <w:jc w:val="both"/>
        <w:rPr>
          <w:rFonts w:asciiTheme="minorHAnsi" w:hAnsiTheme="minorHAnsi" w:cstheme="minorHAnsi"/>
        </w:rPr>
      </w:pPr>
      <w:r w:rsidRPr="0058309F">
        <w:rPr>
          <w:rFonts w:asciiTheme="minorHAnsi" w:hAnsiTheme="minorHAnsi" w:cstheme="minorHAnsi"/>
        </w:rPr>
        <w:t xml:space="preserve">che al personale sopra elencato sono stati effettivamente erogati gli </w:t>
      </w:r>
      <w:r w:rsidR="006B607C">
        <w:rPr>
          <w:rFonts w:asciiTheme="minorHAnsi" w:hAnsiTheme="minorHAnsi" w:cstheme="minorHAnsi"/>
        </w:rPr>
        <w:t>emolumenti</w:t>
      </w:r>
      <w:r w:rsidRPr="0058309F">
        <w:rPr>
          <w:rFonts w:asciiTheme="minorHAnsi" w:hAnsiTheme="minorHAnsi" w:cstheme="minorHAnsi"/>
        </w:rPr>
        <w:t xml:space="preserve"> relativi ai mesi imputati a progetto;</w:t>
      </w:r>
    </w:p>
    <w:p w14:paraId="43BB6A1C" w14:textId="40AB3A9B" w:rsidR="0058309F" w:rsidRPr="00C31969" w:rsidRDefault="0058309F" w:rsidP="00C31969">
      <w:pPr>
        <w:pStyle w:val="Paragrafoelenco"/>
        <w:numPr>
          <w:ilvl w:val="0"/>
          <w:numId w:val="37"/>
        </w:numPr>
        <w:suppressAutoHyphens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58309F">
        <w:rPr>
          <w:rFonts w:asciiTheme="minorHAnsi" w:hAnsiTheme="minorHAnsi" w:cstheme="minorHAnsi"/>
        </w:rPr>
        <w:t>le buste paga del personale sopra elencato relative ai periodi imputati nel</w:t>
      </w:r>
      <w:r>
        <w:rPr>
          <w:rFonts w:asciiTheme="minorHAnsi" w:hAnsiTheme="minorHAnsi" w:cstheme="minorHAnsi"/>
        </w:rPr>
        <w:t xml:space="preserve">l’ambito del progetto </w:t>
      </w:r>
      <w:r w:rsidRPr="0058309F">
        <w:rPr>
          <w:rFonts w:asciiTheme="minorHAnsi" w:hAnsiTheme="minorHAnsi" w:cstheme="minorHAnsi"/>
        </w:rPr>
        <w:t>sono state regola</w:t>
      </w:r>
      <w:r w:rsidR="000152F3">
        <w:rPr>
          <w:rFonts w:asciiTheme="minorHAnsi" w:hAnsiTheme="minorHAnsi" w:cstheme="minorHAnsi"/>
        </w:rPr>
        <w:t>rmente timbrate con la dicitura:</w:t>
      </w:r>
    </w:p>
    <w:p w14:paraId="07E27C08" w14:textId="22DB255E" w:rsidR="0058309F" w:rsidRDefault="00D233C6" w:rsidP="0058309F">
      <w:pPr>
        <w:ind w:left="360"/>
        <w:jc w:val="center"/>
      </w:pPr>
      <w:r>
        <w:rPr>
          <w:b/>
          <w:bCs/>
        </w:rPr>
        <w:t>“</w:t>
      </w:r>
      <w:bookmarkStart w:id="0" w:name="_GoBack"/>
      <w:bookmarkEnd w:id="0"/>
      <w:r w:rsidR="0058309F">
        <w:rPr>
          <w:b/>
          <w:bCs/>
        </w:rPr>
        <w:t xml:space="preserve">Avviso pubblico </w:t>
      </w:r>
      <w:r w:rsidR="00C31969">
        <w:rPr>
          <w:b/>
          <w:bCs/>
        </w:rPr>
        <w:t>‘</w:t>
      </w:r>
      <w:r w:rsidR="001C7EAB">
        <w:rPr>
          <w:b/>
          <w:bCs/>
        </w:rPr>
        <w:t>Bari Artigiana</w:t>
      </w:r>
      <w:r w:rsidR="00C31969">
        <w:rPr>
          <w:b/>
          <w:bCs/>
        </w:rPr>
        <w:t>’</w:t>
      </w:r>
    </w:p>
    <w:p w14:paraId="157A28FF" w14:textId="2E3BBA01" w:rsidR="0058309F" w:rsidRPr="00C31969" w:rsidRDefault="0058309F" w:rsidP="00C31969">
      <w:pPr>
        <w:ind w:left="360"/>
        <w:jc w:val="center"/>
        <w:rPr>
          <w:b/>
          <w:bCs/>
        </w:rPr>
      </w:pPr>
      <w:r>
        <w:rPr>
          <w:b/>
          <w:bCs/>
        </w:rPr>
        <w:t>POC METRO 2014-2020 POC_BA_I.3.1.</w:t>
      </w:r>
      <w:r w:rsidR="001C7EAB">
        <w:rPr>
          <w:b/>
          <w:bCs/>
        </w:rPr>
        <w:t>v</w:t>
      </w:r>
      <w:r>
        <w:rPr>
          <w:b/>
          <w:bCs/>
        </w:rPr>
        <w:t xml:space="preserve"> </w:t>
      </w:r>
    </w:p>
    <w:p w14:paraId="0A838B97" w14:textId="77777777" w:rsidR="0058309F" w:rsidRDefault="0058309F" w:rsidP="0058309F">
      <w:pPr>
        <w:ind w:left="360"/>
        <w:jc w:val="center"/>
      </w:pPr>
      <w:r>
        <w:rPr>
          <w:b/>
          <w:bCs/>
        </w:rPr>
        <w:t>Importo esposto a rendiconto € _________</w:t>
      </w:r>
      <w:r>
        <w:t xml:space="preserve">” </w:t>
      </w:r>
    </w:p>
    <w:p w14:paraId="2AF26A06" w14:textId="03F42361" w:rsidR="0058309F" w:rsidRDefault="00C31969" w:rsidP="00C31969">
      <w:pPr>
        <w:pStyle w:val="Paragrafoelenco"/>
        <w:numPr>
          <w:ilvl w:val="0"/>
          <w:numId w:val="4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58309F">
        <w:rPr>
          <w:rFonts w:asciiTheme="minorHAnsi" w:hAnsiTheme="minorHAnsi" w:cstheme="minorHAnsi"/>
        </w:rPr>
        <w:t>le buste paga del personale sopra elencato relative ai periodi imputati nel</w:t>
      </w:r>
      <w:r>
        <w:rPr>
          <w:rFonts w:asciiTheme="minorHAnsi" w:hAnsiTheme="minorHAnsi" w:cstheme="minorHAnsi"/>
        </w:rPr>
        <w:t>l’ambito del progetto sono conservate presso ____________________________ e disponibili per ogni controllo</w:t>
      </w:r>
      <w:r w:rsidR="000152F3">
        <w:rPr>
          <w:rFonts w:asciiTheme="minorHAnsi" w:hAnsiTheme="minorHAnsi" w:cstheme="minorHAnsi"/>
        </w:rPr>
        <w:t>.</w:t>
      </w:r>
    </w:p>
    <w:p w14:paraId="47FDF643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74DD40C1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670A12D7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08819D26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29A6992E" w14:textId="77777777" w:rsidR="00C31969" w:rsidRDefault="00C31969" w:rsidP="00C31969">
      <w:pPr>
        <w:autoSpaceDE w:val="0"/>
        <w:jc w:val="both"/>
      </w:pPr>
      <w:r w:rsidRPr="00C31969">
        <w:rPr>
          <w:iCs/>
          <w:color w:val="000000"/>
        </w:rPr>
        <w:lastRenderedPageBreak/>
        <w:t>Il sottoscritto dichiara inoltre ai sensi dell’art. 13 del Regolamento Europeo Privacy UE/2016/679</w:t>
      </w:r>
      <w:r>
        <w:rPr>
          <w:lang w:eastAsia="en-US"/>
        </w:rPr>
        <w:t xml:space="preserve"> (GDPR)</w:t>
      </w:r>
      <w:r w:rsidRPr="00C31969">
        <w:rPr>
          <w:iCs/>
          <w:color w:val="000000"/>
        </w:rPr>
        <w:t>, di aver preso visione dell’informativa allegata alla presente dichiarazione e di essere stato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dell’illegalità.</w:t>
      </w:r>
    </w:p>
    <w:p w14:paraId="3B4A9436" w14:textId="77777777" w:rsidR="00C31969" w:rsidRPr="00C31969" w:rsidRDefault="00C31969" w:rsidP="00C31969">
      <w:pPr>
        <w:spacing w:line="480" w:lineRule="auto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7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2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13D75B00"/>
    <w:multiLevelType w:val="hybridMultilevel"/>
    <w:tmpl w:val="BEBEF22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9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0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6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2D7128"/>
    <w:multiLevelType w:val="hybridMultilevel"/>
    <w:tmpl w:val="C32AD894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5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4"/>
  </w:num>
  <w:num w:numId="5">
    <w:abstractNumId w:val="25"/>
  </w:num>
  <w:num w:numId="6">
    <w:abstractNumId w:val="5"/>
  </w:num>
  <w:num w:numId="7">
    <w:abstractNumId w:val="4"/>
  </w:num>
  <w:num w:numId="8">
    <w:abstractNumId w:val="10"/>
  </w:num>
  <w:num w:numId="9">
    <w:abstractNumId w:val="26"/>
  </w:num>
  <w:num w:numId="10">
    <w:abstractNumId w:val="16"/>
  </w:num>
  <w:num w:numId="11">
    <w:abstractNumId w:val="21"/>
  </w:num>
  <w:num w:numId="12">
    <w:abstractNumId w:val="35"/>
  </w:num>
  <w:num w:numId="13">
    <w:abstractNumId w:val="20"/>
  </w:num>
  <w:num w:numId="14">
    <w:abstractNumId w:val="24"/>
  </w:num>
  <w:num w:numId="15">
    <w:abstractNumId w:val="40"/>
  </w:num>
  <w:num w:numId="16">
    <w:abstractNumId w:val="31"/>
  </w:num>
  <w:num w:numId="17">
    <w:abstractNumId w:val="29"/>
  </w:num>
  <w:num w:numId="18">
    <w:abstractNumId w:val="17"/>
  </w:num>
  <w:num w:numId="19">
    <w:abstractNumId w:val="36"/>
  </w:num>
  <w:num w:numId="20">
    <w:abstractNumId w:val="23"/>
  </w:num>
  <w:num w:numId="21">
    <w:abstractNumId w:val="9"/>
  </w:num>
  <w:num w:numId="22">
    <w:abstractNumId w:val="19"/>
  </w:num>
  <w:num w:numId="23">
    <w:abstractNumId w:val="27"/>
  </w:num>
  <w:num w:numId="24">
    <w:abstractNumId w:val="18"/>
  </w:num>
  <w:num w:numId="25">
    <w:abstractNumId w:val="13"/>
  </w:num>
  <w:num w:numId="26">
    <w:abstractNumId w:val="28"/>
  </w:num>
  <w:num w:numId="27">
    <w:abstractNumId w:val="30"/>
  </w:num>
  <w:num w:numId="28">
    <w:abstractNumId w:val="39"/>
  </w:num>
  <w:num w:numId="29">
    <w:abstractNumId w:val="32"/>
  </w:num>
  <w:num w:numId="30">
    <w:abstractNumId w:val="15"/>
  </w:num>
  <w:num w:numId="31">
    <w:abstractNumId w:val="11"/>
  </w:num>
  <w:num w:numId="32">
    <w:abstractNumId w:val="37"/>
  </w:num>
  <w:num w:numId="33">
    <w:abstractNumId w:val="8"/>
  </w:num>
  <w:num w:numId="34">
    <w:abstractNumId w:val="38"/>
  </w:num>
  <w:num w:numId="35">
    <w:abstractNumId w:val="2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"/>
  </w:num>
  <w:num w:numId="40">
    <w:abstractNumId w:val="3"/>
  </w:num>
  <w:num w:numId="4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0152F3"/>
    <w:rsid w:val="001102BD"/>
    <w:rsid w:val="001A4F10"/>
    <w:rsid w:val="001B68C8"/>
    <w:rsid w:val="001C7EAB"/>
    <w:rsid w:val="00242EE4"/>
    <w:rsid w:val="00264A46"/>
    <w:rsid w:val="002E4F29"/>
    <w:rsid w:val="004319AA"/>
    <w:rsid w:val="00487F45"/>
    <w:rsid w:val="005710D2"/>
    <w:rsid w:val="0058309F"/>
    <w:rsid w:val="005918D1"/>
    <w:rsid w:val="00595EB1"/>
    <w:rsid w:val="005F5B3A"/>
    <w:rsid w:val="006B607C"/>
    <w:rsid w:val="00777CC4"/>
    <w:rsid w:val="007C64B0"/>
    <w:rsid w:val="00800684"/>
    <w:rsid w:val="0083357C"/>
    <w:rsid w:val="00844DC6"/>
    <w:rsid w:val="008E27B1"/>
    <w:rsid w:val="00982903"/>
    <w:rsid w:val="009B48DD"/>
    <w:rsid w:val="00A56F93"/>
    <w:rsid w:val="00A619AB"/>
    <w:rsid w:val="00A62608"/>
    <w:rsid w:val="00A971B3"/>
    <w:rsid w:val="00AE3700"/>
    <w:rsid w:val="00B26F91"/>
    <w:rsid w:val="00B4530C"/>
    <w:rsid w:val="00BA0763"/>
    <w:rsid w:val="00C31969"/>
    <w:rsid w:val="00C82BC2"/>
    <w:rsid w:val="00D233C6"/>
    <w:rsid w:val="00D3072C"/>
    <w:rsid w:val="00D66355"/>
    <w:rsid w:val="00D85C89"/>
    <w:rsid w:val="00E50A94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20B691-F70F-4768-B017-562DFAC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13</cp:revision>
  <cp:lastPrinted>2022-11-04T11:23:00Z</cp:lastPrinted>
  <dcterms:created xsi:type="dcterms:W3CDTF">2022-10-12T18:30:00Z</dcterms:created>
  <dcterms:modified xsi:type="dcterms:W3CDTF">2024-04-05T10:16:00Z</dcterms:modified>
</cp:coreProperties>
</file>