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3E" w:rsidRDefault="000C523E" w:rsidP="000C523E">
      <w:pPr>
        <w:widowControl w:val="0"/>
        <w:tabs>
          <w:tab w:val="left" w:pos="1418"/>
          <w:tab w:val="right" w:pos="9638"/>
        </w:tabs>
        <w:jc w:val="center"/>
      </w:pPr>
      <w:r>
        <w:rPr>
          <w:rFonts w:ascii="Goudy Old Style" w:hAnsi="Goudy Old Style" w:cs="Goudy Old Style"/>
          <w:color w:val="000000"/>
        </w:rPr>
        <w:t>ALLEGATO 1 : fac-simile richiesta</w:t>
      </w: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</w:pPr>
      <w:r>
        <w:rPr>
          <w:rFonts w:ascii="Goudy Old Style" w:hAnsi="Goudy Old Style" w:cs="Goudy Old Style"/>
          <w:color w:val="000000"/>
        </w:rPr>
        <w:t>Marca da bollo (€ 16,00)</w:t>
      </w:r>
      <w:r>
        <w:rPr>
          <w:rFonts w:ascii="Goudy Old Style" w:hAnsi="Goudy Old Style" w:cs="Goudy Old Style"/>
          <w:color w:val="000000"/>
        </w:rPr>
        <w:tab/>
      </w: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</w:pPr>
      <w:r>
        <w:rPr>
          <w:rFonts w:ascii="Goudy Old Style" w:hAnsi="Goudy Old Style" w:cs="Goudy Old Style"/>
          <w:color w:val="000000"/>
        </w:rPr>
        <w:tab/>
      </w:r>
    </w:p>
    <w:p w:rsidR="000C523E" w:rsidRDefault="000C523E" w:rsidP="000C523E">
      <w:pPr>
        <w:widowControl w:val="0"/>
        <w:tabs>
          <w:tab w:val="left" w:pos="1418"/>
          <w:tab w:val="right" w:pos="9638"/>
        </w:tabs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shd w:val="clear" w:color="auto" w:fill="FFFFFF"/>
        <w:ind w:left="4956" w:firstLine="264"/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        </w:t>
      </w:r>
      <w:r>
        <w:rPr>
          <w:rFonts w:ascii="Goudy Old Style" w:hAnsi="Goudy Old Style" w:cs="Goudy Old Style"/>
          <w:color w:val="000000"/>
        </w:rPr>
        <w:t>Alla Ripartizione Sviluppo Economico</w:t>
      </w:r>
    </w:p>
    <w:p w:rsidR="000C523E" w:rsidRDefault="000C523E" w:rsidP="000C523E">
      <w:pPr>
        <w:widowControl w:val="0"/>
        <w:shd w:val="clear" w:color="auto" w:fill="FFFFFF"/>
        <w:ind w:left="4956" w:firstLine="708"/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Piazza </w:t>
      </w:r>
      <w:proofErr w:type="spellStart"/>
      <w:r>
        <w:rPr>
          <w:rFonts w:ascii="Goudy Old Style" w:hAnsi="Goudy Old Style" w:cs="Goudy Old Style"/>
          <w:color w:val="000000"/>
        </w:rPr>
        <w:t>Chiurlia</w:t>
      </w:r>
      <w:proofErr w:type="spellEnd"/>
      <w:r>
        <w:rPr>
          <w:rFonts w:ascii="Goudy Old Style" w:hAnsi="Goudy Old Style" w:cs="Goudy Old Style"/>
          <w:color w:val="000000"/>
        </w:rPr>
        <w:t xml:space="preserve"> 27</w:t>
      </w:r>
    </w:p>
    <w:p w:rsidR="000C523E" w:rsidRDefault="000C523E" w:rsidP="000C523E">
      <w:pPr>
        <w:widowControl w:val="0"/>
        <w:shd w:val="clear" w:color="auto" w:fill="FFFFFF"/>
        <w:ind w:left="4956" w:firstLine="708"/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  <w:u w:val="single"/>
        </w:rPr>
        <w:t>Bari</w:t>
      </w:r>
    </w:p>
    <w:p w:rsidR="000C523E" w:rsidRDefault="000C523E" w:rsidP="000C523E">
      <w:pPr>
        <w:widowControl w:val="0"/>
        <w:shd w:val="clear" w:color="auto" w:fill="FFFFFF"/>
        <w:jc w:val="both"/>
      </w:pPr>
      <w:r>
        <w:rPr>
          <w:color w:val="000000"/>
        </w:rPr>
        <w:t> </w:t>
      </w: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</w:pPr>
      <w:r>
        <w:rPr>
          <w:color w:val="000000"/>
        </w:rPr>
        <w:t> </w:t>
      </w: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</w:pPr>
      <w:r>
        <w:rPr>
          <w:rFonts w:ascii="Goudy Old Style" w:hAnsi="Goudy Old Style" w:cs="Goudy Old Style"/>
          <w:color w:val="000000"/>
        </w:rPr>
        <w:t xml:space="preserve">OGGETTO: </w:t>
      </w:r>
      <w:r>
        <w:rPr>
          <w:rFonts w:ascii="Goudy Old Style" w:hAnsi="Goudy Old Style" w:cs="Goudy Old Style"/>
          <w:color w:val="000000"/>
        </w:rPr>
        <w:tab/>
        <w:t>Richiesta di concessione di suolo pubblico, dal 6 al 31 dicembre 2018, per il:</w:t>
      </w:r>
    </w:p>
    <w:p w:rsidR="000C523E" w:rsidRDefault="000C523E" w:rsidP="000C523E">
      <w:pPr>
        <w:widowControl w:val="0"/>
        <w:shd w:val="clear" w:color="auto" w:fill="FFFFFF"/>
        <w:tabs>
          <w:tab w:val="left" w:pos="1134"/>
        </w:tabs>
        <w:ind w:left="1134" w:right="-1" w:hanging="1134"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4"/>
        </w:numPr>
        <w:tabs>
          <w:tab w:val="left" w:pos="284"/>
        </w:tabs>
        <w:spacing w:after="120"/>
        <w:ind w:left="425" w:hanging="357"/>
        <w:jc w:val="both"/>
      </w:pP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hAnsi="Goudy Old Style" w:cs="Goudy Old Style"/>
          <w:b/>
          <w:sz w:val="24"/>
        </w:rPr>
        <w:tab/>
        <w:t xml:space="preserve">Mercatino natalizio in via Venezia – Muraglia, tratto compreso tra piazza del Ferrarese e il Fortino. </w:t>
      </w:r>
    </w:p>
    <w:p w:rsidR="000C523E" w:rsidRDefault="000C523E" w:rsidP="000C523E">
      <w:pPr>
        <w:pStyle w:val="TESTOLETTERA"/>
        <w:widowControl w:val="0"/>
        <w:numPr>
          <w:ilvl w:val="0"/>
          <w:numId w:val="4"/>
        </w:numPr>
        <w:tabs>
          <w:tab w:val="left" w:pos="284"/>
        </w:tabs>
        <w:spacing w:after="120"/>
        <w:ind w:left="425" w:hanging="357"/>
        <w:jc w:val="both"/>
      </w:pPr>
      <w:r>
        <w:rPr>
          <w:rFonts w:ascii="Goudy Old Style" w:eastAsia="Goudy Old Style" w:hAnsi="Goudy Old Style" w:cs="Goudy Old Style"/>
          <w:b/>
          <w:sz w:val="24"/>
        </w:rPr>
        <w:t xml:space="preserve"> </w:t>
      </w:r>
      <w:r>
        <w:rPr>
          <w:rFonts w:ascii="Goudy Old Style" w:hAnsi="Goudy Old Style" w:cs="Goudy Old Style"/>
          <w:b/>
          <w:sz w:val="24"/>
        </w:rPr>
        <w:tab/>
        <w:t xml:space="preserve">Mercatino natalizio in Piazza Mercantile </w:t>
      </w:r>
    </w:p>
    <w:p w:rsidR="000C523E" w:rsidRDefault="000C523E" w:rsidP="000C523E">
      <w:pPr>
        <w:pStyle w:val="TESTOLETTERA"/>
        <w:widowControl w:val="0"/>
        <w:tabs>
          <w:tab w:val="left" w:pos="284"/>
        </w:tabs>
        <w:spacing w:after="120"/>
        <w:ind w:left="68"/>
        <w:jc w:val="both"/>
      </w:pPr>
      <w:r>
        <w:rPr>
          <w:rFonts w:ascii="Goudy Old Style" w:hAnsi="Goudy Old Style" w:cs="Goudy Old Style"/>
          <w:sz w:val="24"/>
        </w:rPr>
        <w:t>(barrare la voce che interessa)</w:t>
      </w:r>
    </w:p>
    <w:p w:rsidR="000C523E" w:rsidRDefault="000C523E" w:rsidP="000C523E">
      <w:pPr>
        <w:pStyle w:val="TESTOLETTERA"/>
        <w:widowControl w:val="0"/>
        <w:tabs>
          <w:tab w:val="left" w:pos="284"/>
        </w:tabs>
        <w:spacing w:after="120"/>
        <w:ind w:left="68"/>
        <w:jc w:val="both"/>
      </w:pPr>
      <w:r>
        <w:t> </w:t>
      </w:r>
    </w:p>
    <w:p w:rsidR="000C523E" w:rsidRDefault="000C523E" w:rsidP="000C523E">
      <w:pPr>
        <w:widowControl w:val="0"/>
        <w:spacing w:line="360" w:lineRule="auto"/>
        <w:jc w:val="both"/>
      </w:pPr>
      <w:r>
        <w:rPr>
          <w:rFonts w:ascii="Goudy Old Style" w:hAnsi="Goudy Old Style" w:cs="Goudy Old Style"/>
          <w:color w:val="000000"/>
        </w:rPr>
        <w:t xml:space="preserve">Il sottoscritto_________________________________, nato a________________________ il____________, residente a _____________________ </w:t>
      </w:r>
      <w:proofErr w:type="spellStart"/>
      <w:r>
        <w:rPr>
          <w:rFonts w:ascii="Goudy Old Style" w:hAnsi="Goudy Old Style" w:cs="Goudy Old Style"/>
          <w:color w:val="000000"/>
        </w:rPr>
        <w:t>Cap</w:t>
      </w:r>
      <w:proofErr w:type="spellEnd"/>
      <w:r>
        <w:rPr>
          <w:rFonts w:ascii="Goudy Old Style" w:hAnsi="Goudy Old Style" w:cs="Goudy Old Style"/>
          <w:color w:val="000000"/>
        </w:rPr>
        <w:t xml:space="preserve"> _________ via _________________________________________ n. ____, tel. ______________ fax ______________ tel. </w:t>
      </w:r>
      <w:proofErr w:type="spellStart"/>
      <w:r>
        <w:rPr>
          <w:rFonts w:ascii="Goudy Old Style" w:hAnsi="Goudy Old Style" w:cs="Goudy Old Style"/>
          <w:color w:val="000000"/>
        </w:rPr>
        <w:t>cell</w:t>
      </w:r>
      <w:proofErr w:type="spellEnd"/>
      <w:r>
        <w:rPr>
          <w:rFonts w:ascii="Goudy Old Style" w:hAnsi="Goudy Old Style" w:cs="Goudy Old Style"/>
          <w:color w:val="000000"/>
        </w:rPr>
        <w:t>. ________________ mail _____________________, Codice Fiscale _______________________________ Partita IVA ___________________________</w:t>
      </w:r>
    </w:p>
    <w:p w:rsidR="000C523E" w:rsidRDefault="000C523E" w:rsidP="000C523E">
      <w:pPr>
        <w:pStyle w:val="Titolo1"/>
        <w:widowControl w:val="0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in qualità di:</w:t>
      </w:r>
    </w:p>
    <w:p w:rsidR="000C523E" w:rsidRDefault="000C523E" w:rsidP="000C523E">
      <w:pPr>
        <w:pStyle w:val="Titolo1"/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numPr>
          <w:ilvl w:val="0"/>
          <w:numId w:val="5"/>
        </w:numPr>
        <w:ind w:left="426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Promotore responsabile/Legale rappresentante dell’Associazione _______________ ________________________________________________________ residente / con sede in __________________________ via ________________________________ </w:t>
      </w:r>
    </w:p>
    <w:p w:rsidR="000C523E" w:rsidRDefault="000C523E" w:rsidP="000C523E">
      <w:pPr>
        <w:pStyle w:val="Titolo1"/>
        <w:widowControl w:val="0"/>
        <w:ind w:left="426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numPr>
          <w:ilvl w:val="0"/>
          <w:numId w:val="5"/>
        </w:numPr>
        <w:ind w:left="426"/>
        <w:jc w:val="both"/>
      </w:pPr>
      <w:r>
        <w:rPr>
          <w:rFonts w:ascii="Goudy Old Style" w:hAnsi="Goudy Old Style" w:cs="Goudy Old Style"/>
          <w:color w:val="000000"/>
          <w:sz w:val="24"/>
          <w:szCs w:val="24"/>
        </w:rPr>
        <w:t>artigiano</w:t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 iscritto al registro imprese </w:t>
      </w:r>
      <w:proofErr w:type="spellStart"/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C.C.I.A.</w:t>
      </w:r>
      <w:proofErr w:type="spellEnd"/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 di _______________________ al n. __________ per la produzione e vendita dei seguenti prodotti in elenco allegati;</w:t>
      </w:r>
    </w:p>
    <w:p w:rsidR="000C523E" w:rsidRDefault="000C523E" w:rsidP="000C523E">
      <w:pPr>
        <w:pStyle w:val="Titolo1"/>
        <w:widowControl w:val="0"/>
        <w:ind w:left="426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ESTOLETTERA"/>
        <w:widowControl w:val="0"/>
        <w:numPr>
          <w:ilvl w:val="0"/>
          <w:numId w:val="5"/>
        </w:numPr>
        <w:tabs>
          <w:tab w:val="clear" w:pos="0"/>
          <w:tab w:val="num" w:pos="426"/>
        </w:tabs>
        <w:spacing w:after="12"/>
        <w:ind w:left="426"/>
        <w:contextualSpacing/>
        <w:jc w:val="both"/>
      </w:pPr>
      <w:r w:rsidRPr="00C753D8">
        <w:rPr>
          <w:rFonts w:ascii="Goudy Old Style" w:hAnsi="Goudy Old Style" w:cs="Goudy Old Style"/>
          <w:b/>
          <w:color w:val="auto"/>
          <w:sz w:val="24"/>
        </w:rPr>
        <w:t>coloro che vendono ed espongono i propri oggetti d’arte e opere d’ingegno a carattere creativo, purché in maniera non professionale</w:t>
      </w:r>
      <w:r w:rsidRPr="00C753D8">
        <w:rPr>
          <w:rFonts w:ascii="Goudy Old Style" w:hAnsi="Goudy Old Style" w:cs="Goudy Old Style"/>
          <w:color w:val="auto"/>
          <w:sz w:val="24"/>
        </w:rPr>
        <w:t xml:space="preserve">, </w:t>
      </w:r>
      <w:r w:rsidRPr="00C753D8">
        <w:rPr>
          <w:rFonts w:ascii="Goudy Old Style" w:hAnsi="Goudy Old Style" w:cs="Goudy Old Style"/>
        </w:rPr>
        <w:t xml:space="preserve"> ai sensi dell’art. 1, comma 3, punto i), della </w:t>
      </w:r>
      <w:proofErr w:type="spellStart"/>
      <w:r w:rsidRPr="00C753D8">
        <w:rPr>
          <w:rFonts w:ascii="Goudy Old Style" w:hAnsi="Goudy Old Style" w:cs="Goudy Old Style"/>
        </w:rPr>
        <w:t>L.R.</w:t>
      </w:r>
      <w:proofErr w:type="spellEnd"/>
      <w:r w:rsidRPr="00C753D8">
        <w:rPr>
          <w:rFonts w:ascii="Goudy Old Style" w:hAnsi="Goudy Old Style" w:cs="Goudy Old Style"/>
        </w:rPr>
        <w:t xml:space="preserve"> Puglia n. 24 del 16.04.2015, per la vendita dei seguenti prodotti in elenco allegati;</w:t>
      </w:r>
    </w:p>
    <w:p w:rsidR="000C523E" w:rsidRDefault="000C523E" w:rsidP="000C523E">
      <w:pPr>
        <w:widowControl w:val="0"/>
        <w:contextualSpacing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numPr>
          <w:ilvl w:val="0"/>
          <w:numId w:val="5"/>
        </w:numPr>
        <w:ind w:left="426"/>
        <w:contextualSpacing/>
        <w:jc w:val="both"/>
      </w:pPr>
      <w:r>
        <w:rPr>
          <w:rFonts w:ascii="Goudy Old Style" w:hAnsi="Goudy Old Style" w:cs="Goudy Old Style"/>
          <w:b/>
          <w:color w:val="000000"/>
        </w:rPr>
        <w:t>coltivatore diretto,</w:t>
      </w:r>
      <w:r>
        <w:rPr>
          <w:rFonts w:ascii="Goudy Old Style" w:hAnsi="Goudy Old Style" w:cs="Goudy Old Style"/>
          <w:color w:val="000000"/>
        </w:rPr>
        <w:t xml:space="preserve"> ai sensi del decreto legislativo 228/2001 art. 4 comma 3), per la vendita dei seguenti prodotti in elenco allegati e coltivati sui seguenti Fondi di cui si dichiara la disponibilità;</w:t>
      </w:r>
    </w:p>
    <w:p w:rsidR="000C523E" w:rsidRDefault="000C523E" w:rsidP="000C523E">
      <w:pPr>
        <w:widowControl w:val="0"/>
        <w:contextualSpacing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numPr>
          <w:ilvl w:val="0"/>
          <w:numId w:val="5"/>
        </w:numPr>
        <w:ind w:left="426"/>
        <w:contextualSpacing/>
        <w:jc w:val="both"/>
      </w:pPr>
      <w:r>
        <w:rPr>
          <w:rFonts w:ascii="Goudy Old Style" w:hAnsi="Goudy Old Style" w:cs="Goudy Old Style"/>
          <w:b/>
        </w:rPr>
        <w:t>artigiani del settore alimentare di prodotti agroalimentari biologici e/o tipici pugliesi comunque non industriali</w:t>
      </w:r>
      <w:r>
        <w:rPr>
          <w:rFonts w:ascii="Goudy Old Style" w:hAnsi="Goudy Old Style" w:cs="Goudy Old Style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iscritto al registro imprese </w:t>
      </w:r>
      <w:proofErr w:type="spellStart"/>
      <w:r>
        <w:rPr>
          <w:rFonts w:ascii="Goudy Old Style" w:hAnsi="Goudy Old Style" w:cs="Goudy Old Style"/>
          <w:color w:val="000000"/>
        </w:rPr>
        <w:t>C.C.I.A.</w:t>
      </w:r>
      <w:proofErr w:type="spellEnd"/>
      <w:r>
        <w:rPr>
          <w:rFonts w:ascii="Goudy Old Style" w:hAnsi="Goudy Old Style" w:cs="Goudy Old Style"/>
          <w:color w:val="000000"/>
        </w:rPr>
        <w:t xml:space="preserve"> di _______________________ al n. __________ per la produzione e vendita dei seguenti prodotti in elenco allegati;</w:t>
      </w:r>
    </w:p>
    <w:p w:rsidR="000C523E" w:rsidRDefault="000C523E" w:rsidP="000C523E">
      <w:pPr>
        <w:pStyle w:val="Titolo1"/>
        <w:widowControl w:val="0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</w:pPr>
      <w:r>
        <w:rPr>
          <w:rFonts w:ascii="Goudy Old Style" w:hAnsi="Goudy Old Style" w:cs="Goudy Old Style"/>
          <w:color w:val="000000"/>
          <w:sz w:val="24"/>
          <w:szCs w:val="24"/>
        </w:rPr>
        <w:t>CHIEDE</w:t>
      </w:r>
    </w:p>
    <w:p w:rsidR="000C523E" w:rsidRDefault="000C523E" w:rsidP="000C523E">
      <w:pPr>
        <w:pStyle w:val="Titolo1"/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La concessione di occupazione di n. 1  posteggio al </w:t>
      </w:r>
      <w:r>
        <w:rPr>
          <w:rFonts w:ascii="Goudy Old Style" w:hAnsi="Goudy Old Style" w:cs="Goudy Old Style"/>
          <w:color w:val="000000"/>
          <w:sz w:val="24"/>
          <w:szCs w:val="24"/>
        </w:rPr>
        <w:t>Mercatino natalizio</w:t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 indicato in epigrafe </w:t>
      </w:r>
    </w:p>
    <w:p w:rsidR="000C523E" w:rsidRDefault="000C523E" w:rsidP="000C523E">
      <w:pPr>
        <w:pStyle w:val="Titolo1"/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itolo1"/>
        <w:widowControl w:val="0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 xml:space="preserve">All’uopo, il sottoscritto, consapevole che in caso di dichiarazioni mendaci, la falsità negli atti e l’uso di atti falsi comportano l’applicazione delle sanzioni penali richiamate dall’art. 76 DPR. 445/2000, sotto la propria responsabilità </w:t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ab/>
      </w: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ab/>
      </w:r>
    </w:p>
    <w:p w:rsidR="000C523E" w:rsidRDefault="000C523E" w:rsidP="000C523E">
      <w:pPr>
        <w:pStyle w:val="Titolo1"/>
        <w:widowControl w:val="0"/>
      </w:pPr>
      <w:r>
        <w:rPr>
          <w:rFonts w:ascii="Goudy Old Style" w:hAnsi="Goudy Old Style" w:cs="Goudy Old Style"/>
          <w:color w:val="000000"/>
          <w:sz w:val="24"/>
          <w:szCs w:val="24"/>
        </w:rPr>
        <w:t>DICHIARA</w:t>
      </w:r>
    </w:p>
    <w:p w:rsidR="000C523E" w:rsidRDefault="000C523E" w:rsidP="000C523E">
      <w:pPr>
        <w:pStyle w:val="Titolo1"/>
        <w:widowControl w:val="0"/>
        <w:jc w:val="both"/>
        <w:rPr>
          <w:rFonts w:ascii="Goudy Old Style" w:hAnsi="Goudy Old Style" w:cs="Goudy Old Style"/>
          <w:color w:val="000000"/>
          <w:sz w:val="24"/>
          <w:szCs w:val="24"/>
        </w:rPr>
      </w:pPr>
    </w:p>
    <w:p w:rsidR="000C523E" w:rsidRDefault="000C523E" w:rsidP="000C523E">
      <w:pPr>
        <w:pStyle w:val="Titolo1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di aver letto e di voler rispettare le disposizioni di cui all’Avviso Pubblico sui Mercatini natalizi;</w:t>
      </w:r>
    </w:p>
    <w:p w:rsidR="000C523E" w:rsidRDefault="000C523E" w:rsidP="000C523E">
      <w:pPr>
        <w:pStyle w:val="Titolo1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>
        <w:rPr>
          <w:rFonts w:ascii="Goudy Old Style" w:hAnsi="Goudy Old Style" w:cs="Goudy Old Style"/>
          <w:b w:val="0"/>
          <w:color w:val="000000"/>
          <w:sz w:val="24"/>
          <w:szCs w:val="24"/>
        </w:rPr>
        <w:t>di obbligarsi a riparare tutti i danni derivanti dall’occupazione e  riconsegnare lo spazio espositivo nello stato in cui lo ha trovato;</w:t>
      </w:r>
    </w:p>
    <w:p w:rsidR="000C523E" w:rsidRDefault="000C523E" w:rsidP="000C523E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</w:pPr>
      <w:r>
        <w:rPr>
          <w:rFonts w:ascii="Goudy Old Style" w:hAnsi="Goudy Old Style" w:cs="Goudy Old Style"/>
          <w:sz w:val="24"/>
          <w:szCs w:val="24"/>
        </w:rPr>
        <w:t>di esonerare l’Amministrazione Comunale da ogni responsabilità giuridica, fiscale, amministrativa, civile;</w:t>
      </w:r>
    </w:p>
    <w:p w:rsidR="000C523E" w:rsidRDefault="000C523E" w:rsidP="000C523E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</w:pPr>
      <w:r>
        <w:rPr>
          <w:rFonts w:ascii="Goudy Old Style" w:hAnsi="Goudy Old Style" w:cs="Goudy Old Style"/>
          <w:sz w:val="24"/>
          <w:szCs w:val="24"/>
        </w:rPr>
        <w:t>non aver riportato condanne penali e non aver procedimenti penali pendenti in Italia o all’estero;</w:t>
      </w:r>
    </w:p>
    <w:p w:rsidR="000C523E" w:rsidRDefault="000C523E" w:rsidP="000C523E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ind w:left="426" w:right="-82" w:hanging="426"/>
        <w:jc w:val="both"/>
      </w:pPr>
      <w:r>
        <w:rPr>
          <w:rFonts w:ascii="Goudy Old Style" w:hAnsi="Goudy Old Style" w:cs="Goudy Old Style"/>
          <w:sz w:val="24"/>
          <w:szCs w:val="24"/>
        </w:rPr>
        <w:t>essere in possesso dei requisiti soggettivi antimafia di cui all’art.67 del d.lgs. 06/09/2011 n.159;</w:t>
      </w:r>
    </w:p>
    <w:p w:rsidR="000C523E" w:rsidRDefault="000C523E" w:rsidP="000C523E">
      <w:pPr>
        <w:pStyle w:val="TESTOLETTERA"/>
        <w:widowControl w:val="0"/>
        <w:numPr>
          <w:ilvl w:val="0"/>
          <w:numId w:val="6"/>
        </w:numPr>
        <w:tabs>
          <w:tab w:val="left" w:pos="426"/>
          <w:tab w:val="left" w:pos="709"/>
        </w:tabs>
        <w:ind w:left="426" w:hanging="426"/>
        <w:jc w:val="both"/>
      </w:pPr>
      <w:r>
        <w:rPr>
          <w:rFonts w:ascii="Goudy Old Style" w:hAnsi="Goudy Old Style" w:cs="Goudy Old Style"/>
          <w:sz w:val="24"/>
        </w:rPr>
        <w:t>di essere nella seguente condizione:</w:t>
      </w:r>
    </w:p>
    <w:p w:rsidR="000C523E" w:rsidRDefault="000C523E" w:rsidP="000C523E">
      <w:pPr>
        <w:pStyle w:val="TESTOLETTERA"/>
        <w:widowControl w:val="0"/>
        <w:tabs>
          <w:tab w:val="left" w:pos="709"/>
        </w:tabs>
        <w:ind w:left="720"/>
        <w:jc w:val="both"/>
      </w:pPr>
      <w:r>
        <w:t> </w:t>
      </w:r>
    </w:p>
    <w:p w:rsidR="000C523E" w:rsidRDefault="000C523E" w:rsidP="000C523E">
      <w:pPr>
        <w:pStyle w:val="TESTOLETTERA"/>
        <w:widowControl w:val="0"/>
        <w:numPr>
          <w:ilvl w:val="0"/>
          <w:numId w:val="7"/>
        </w:numPr>
        <w:tabs>
          <w:tab w:val="left" w:pos="709"/>
        </w:tabs>
        <w:ind w:left="786"/>
        <w:jc w:val="both"/>
      </w:pPr>
      <w:r>
        <w:rPr>
          <w:rFonts w:ascii="Goudy Old Style" w:hAnsi="Goudy Old Style" w:cs="Goudy Old Style"/>
          <w:sz w:val="24"/>
          <w:u w:val="single"/>
        </w:rPr>
        <w:t>PER I VENDITORI OCCASIONALI:</w:t>
      </w:r>
    </w:p>
    <w:p w:rsidR="000C523E" w:rsidRDefault="000C523E" w:rsidP="000C523E">
      <w:pPr>
        <w:pStyle w:val="TESTOLETTERA"/>
        <w:widowControl w:val="0"/>
        <w:tabs>
          <w:tab w:val="left" w:pos="567"/>
        </w:tabs>
        <w:jc w:val="both"/>
        <w:rPr>
          <w:rFonts w:ascii="Goudy Old Style" w:hAnsi="Goudy Old Style" w:cs="Goudy Old Style"/>
          <w:color w:val="auto"/>
          <w:sz w:val="24"/>
          <w:u w:val="single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3"/>
        </w:numPr>
        <w:tabs>
          <w:tab w:val="left" w:pos="567"/>
          <w:tab w:val="left" w:pos="1276"/>
        </w:tabs>
        <w:ind w:hanging="433"/>
        <w:jc w:val="both"/>
      </w:pPr>
      <w:r>
        <w:rPr>
          <w:rFonts w:ascii="Goudy Old Style" w:hAnsi="Goudy Old Style" w:cs="Goudy Old Style"/>
          <w:sz w:val="24"/>
        </w:rPr>
        <w:t xml:space="preserve">di esporre e di porre in vendita prodotti che siano </w:t>
      </w:r>
      <w:r>
        <w:rPr>
          <w:rFonts w:ascii="Goudy Old Style" w:hAnsi="Goudy Old Style" w:cs="Goudy Old Style"/>
          <w:color w:val="auto"/>
          <w:sz w:val="24"/>
        </w:rPr>
        <w:t>oggetti d’arte e/o opere d’ingegno a  carattere creativo realizzati in maniera non professionale.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ind w:left="1215"/>
        <w:jc w:val="both"/>
      </w:pPr>
      <w:r>
        <w:t> </w:t>
      </w:r>
    </w:p>
    <w:p w:rsidR="000C523E" w:rsidRDefault="000C523E" w:rsidP="000C523E">
      <w:pPr>
        <w:pStyle w:val="TESTOLETTERA"/>
        <w:widowControl w:val="0"/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Goudy Old Style" w:hAnsi="Goudy Old Style" w:cs="Goudy Old Style"/>
          <w:sz w:val="24"/>
          <w:u w:val="single"/>
        </w:rPr>
        <w:t>PER GLI ARTIGIANI:</w:t>
      </w:r>
    </w:p>
    <w:p w:rsidR="000C523E" w:rsidRDefault="000C523E" w:rsidP="000C523E">
      <w:pPr>
        <w:pStyle w:val="TESTOLETTERA"/>
        <w:widowControl w:val="0"/>
        <w:tabs>
          <w:tab w:val="left" w:pos="709"/>
        </w:tabs>
        <w:ind w:left="786"/>
        <w:jc w:val="both"/>
        <w:rPr>
          <w:rFonts w:ascii="Goudy Old Style" w:hAnsi="Goudy Old Style" w:cs="Goudy Old Style"/>
          <w:sz w:val="24"/>
          <w:u w:val="single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1"/>
        </w:numPr>
        <w:tabs>
          <w:tab w:val="left" w:pos="-2552"/>
          <w:tab w:val="left" w:pos="1276"/>
        </w:tabs>
        <w:ind w:left="1276" w:hanging="425"/>
        <w:jc w:val="both"/>
      </w:pPr>
      <w:r>
        <w:rPr>
          <w:rFonts w:ascii="Goudy Old Style" w:hAnsi="Goudy Old Style" w:cs="Goudy Old Style"/>
          <w:sz w:val="24"/>
        </w:rPr>
        <w:t xml:space="preserve">di essere iscritto nel Registro delle Imprese n. </w:t>
      </w:r>
      <w:proofErr w:type="spellStart"/>
      <w:r>
        <w:rPr>
          <w:rFonts w:ascii="Goudy Old Style" w:hAnsi="Goudy Old Style" w:cs="Goudy Old Style"/>
          <w:sz w:val="24"/>
        </w:rPr>
        <w:t>……………</w:t>
      </w:r>
      <w:proofErr w:type="spellEnd"/>
      <w:r>
        <w:rPr>
          <w:rFonts w:ascii="Goudy Old Style" w:hAnsi="Goudy Old Style" w:cs="Goudy Old Style"/>
          <w:sz w:val="24"/>
        </w:rPr>
        <w:t xml:space="preserve">.. presso la Camera di Commercio di </w:t>
      </w:r>
      <w:proofErr w:type="spellStart"/>
      <w:r>
        <w:rPr>
          <w:rFonts w:ascii="Goudy Old Style" w:hAnsi="Goudy Old Style" w:cs="Goudy Old Style"/>
          <w:sz w:val="24"/>
        </w:rPr>
        <w:t>………………………</w:t>
      </w:r>
      <w:proofErr w:type="spellEnd"/>
      <w:r>
        <w:rPr>
          <w:rFonts w:ascii="Goudy Old Style" w:hAnsi="Goudy Old Style" w:cs="Goudy Old Style"/>
          <w:sz w:val="24"/>
        </w:rPr>
        <w:t>. in qualità di artigiano e porrà in vendita, pertanto, esclusivamente gli articoli di propria produzione;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jc w:val="both"/>
        <w:rPr>
          <w:rFonts w:ascii="Goudy Old Style" w:hAnsi="Goudy Old Style" w:cs="Goudy Old Style"/>
          <w:sz w:val="24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2"/>
        </w:numPr>
        <w:tabs>
          <w:tab w:val="left" w:pos="709"/>
        </w:tabs>
        <w:jc w:val="both"/>
      </w:pPr>
      <w:r>
        <w:rPr>
          <w:rFonts w:ascii="Goudy Old Style" w:hAnsi="Goudy Old Style" w:cs="Goudy Old Style"/>
          <w:sz w:val="24"/>
          <w:u w:val="single"/>
        </w:rPr>
        <w:t>PER I PRODUTTORI AGRICOLI</w:t>
      </w:r>
    </w:p>
    <w:p w:rsidR="000C523E" w:rsidRDefault="000C523E" w:rsidP="000C523E">
      <w:pPr>
        <w:pStyle w:val="TESTOLETTERA"/>
        <w:widowControl w:val="0"/>
        <w:tabs>
          <w:tab w:val="left" w:pos="709"/>
        </w:tabs>
        <w:jc w:val="both"/>
        <w:rPr>
          <w:rFonts w:ascii="Goudy Old Style" w:hAnsi="Goudy Old Style" w:cs="Goudy Old Style"/>
          <w:sz w:val="24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1"/>
        </w:numPr>
        <w:tabs>
          <w:tab w:val="left" w:pos="1276"/>
        </w:tabs>
        <w:ind w:hanging="425"/>
        <w:jc w:val="both"/>
      </w:pPr>
      <w:r>
        <w:rPr>
          <w:rFonts w:ascii="Goudy Old Style" w:hAnsi="Goudy Old Style" w:cs="Goudy Old Style"/>
          <w:sz w:val="24"/>
        </w:rPr>
        <w:tab/>
        <w:t xml:space="preserve">di  essere in  possesso dei  fondi  rustici  di seguito elencati (indicare ubicazione, estensione tipo di coltivazione e titolo di disponibilità dei terreni): </w:t>
      </w:r>
    </w:p>
    <w:p w:rsidR="000C523E" w:rsidRDefault="000C523E" w:rsidP="000C523E">
      <w:pPr>
        <w:pStyle w:val="TESTOLETTERA"/>
        <w:widowControl w:val="0"/>
        <w:tabs>
          <w:tab w:val="left" w:pos="1276"/>
        </w:tabs>
        <w:ind w:left="851"/>
        <w:jc w:val="both"/>
      </w:pPr>
      <w:r>
        <w:rPr>
          <w:rFonts w:ascii="Goudy Old Style" w:hAnsi="Goudy Old Style" w:cs="Goudy Old Style"/>
          <w:sz w:val="24"/>
        </w:rPr>
        <w:tab/>
        <w:t>________________________________________________________________________</w:t>
      </w:r>
    </w:p>
    <w:p w:rsidR="000C523E" w:rsidRDefault="000C523E" w:rsidP="000C523E">
      <w:pPr>
        <w:pStyle w:val="TESTOLETTERA"/>
        <w:widowControl w:val="0"/>
        <w:tabs>
          <w:tab w:val="left" w:pos="1276"/>
        </w:tabs>
        <w:ind w:left="851"/>
        <w:jc w:val="both"/>
      </w:pPr>
      <w:r>
        <w:rPr>
          <w:rFonts w:ascii="Goudy Old Style" w:hAnsi="Goudy Old Style" w:cs="Goudy Old Style"/>
          <w:sz w:val="24"/>
        </w:rPr>
        <w:tab/>
        <w:t>________________________________________________________________________</w:t>
      </w:r>
      <w:r>
        <w:rPr>
          <w:rFonts w:ascii="Goudy Old Style" w:hAnsi="Goudy Old Style" w:cs="Goudy Old Style"/>
          <w:sz w:val="24"/>
        </w:rPr>
        <w:tab/>
        <w:t>________________________________________________________________________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jc w:val="both"/>
        <w:rPr>
          <w:rFonts w:ascii="Goudy Old Style" w:hAnsi="Goudy Old Style" w:cs="Goudy Old Style"/>
          <w:sz w:val="24"/>
        </w:rPr>
      </w:pPr>
    </w:p>
    <w:p w:rsidR="000C523E" w:rsidRDefault="000C523E" w:rsidP="000C523E">
      <w:pPr>
        <w:pStyle w:val="TESTOLETTERA"/>
        <w:widowControl w:val="0"/>
        <w:numPr>
          <w:ilvl w:val="0"/>
          <w:numId w:val="1"/>
        </w:numPr>
        <w:tabs>
          <w:tab w:val="left" w:pos="1134"/>
        </w:tabs>
        <w:jc w:val="both"/>
      </w:pPr>
      <w:r>
        <w:rPr>
          <w:rFonts w:ascii="Goudy Old Style" w:hAnsi="Goudy Old Style" w:cs="Goudy Old Style"/>
          <w:sz w:val="24"/>
        </w:rPr>
        <w:t>di effettuare prevalentemente la vendita dei seguenti prodotti: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ind w:left="1353"/>
        <w:jc w:val="both"/>
      </w:pPr>
      <w:r>
        <w:rPr>
          <w:rFonts w:ascii="Goudy Old Style" w:hAnsi="Goudy Old Style" w:cs="Goudy Old Style"/>
          <w:sz w:val="24"/>
        </w:rPr>
        <w:t>________________________________________________________________________</w:t>
      </w:r>
    </w:p>
    <w:p w:rsidR="000C523E" w:rsidRDefault="000C523E" w:rsidP="000C523E">
      <w:pPr>
        <w:pStyle w:val="TESTOLETTERA"/>
        <w:widowControl w:val="0"/>
        <w:tabs>
          <w:tab w:val="left" w:pos="1134"/>
        </w:tabs>
        <w:ind w:left="1353"/>
        <w:jc w:val="both"/>
      </w:pPr>
      <w:r>
        <w:rPr>
          <w:rFonts w:ascii="Goudy Old Style" w:hAnsi="Goudy Old Style" w:cs="Goudy Old Style"/>
          <w:sz w:val="24"/>
        </w:rPr>
        <w:t>________________________________________________________________________ ________________________________________________________________________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</w:rPr>
      </w:pPr>
    </w:p>
    <w:p w:rsidR="000C523E" w:rsidRDefault="000C523E" w:rsidP="000C523E">
      <w:pPr>
        <w:widowControl w:val="0"/>
        <w:numPr>
          <w:ilvl w:val="0"/>
          <w:numId w:val="2"/>
        </w:numPr>
        <w:jc w:val="both"/>
      </w:pPr>
      <w:r>
        <w:rPr>
          <w:rFonts w:ascii="Goudy Old Style" w:hAnsi="Goudy Old Style" w:cs="Goudy Old Style"/>
          <w:color w:val="000000"/>
          <w:u w:val="single"/>
        </w:rPr>
        <w:t>PER</w:t>
      </w:r>
      <w:r>
        <w:rPr>
          <w:rFonts w:ascii="Goudy Old Style" w:hAnsi="Goudy Old Style" w:cs="Goudy Old Style"/>
          <w:u w:val="single"/>
        </w:rPr>
        <w:tab/>
        <w:t xml:space="preserve">GLI ARTIGIANI SETTORE ALIMENTARE </w:t>
      </w:r>
      <w:proofErr w:type="spellStart"/>
      <w:r>
        <w:rPr>
          <w:rFonts w:ascii="Goudy Old Style" w:hAnsi="Goudy Old Style" w:cs="Goudy Old Style"/>
          <w:u w:val="single"/>
        </w:rPr>
        <w:t>DI</w:t>
      </w:r>
      <w:proofErr w:type="spellEnd"/>
      <w:r>
        <w:rPr>
          <w:rFonts w:ascii="Goudy Old Style" w:hAnsi="Goudy Old Style" w:cs="Goudy Old Style"/>
          <w:u w:val="single"/>
        </w:rPr>
        <w:t xml:space="preserve"> PRODOTTI AGROALIMENTARI BIOLOGICI E/O TIPICI PUGLIESI COMUNQUE NON INDUSTRIALI</w:t>
      </w:r>
      <w:r>
        <w:rPr>
          <w:rFonts w:ascii="Goudy Old Style" w:hAnsi="Goudy Old Style" w:cs="Goudy Old Style"/>
          <w:b/>
          <w:color w:val="000000"/>
          <w:u w:val="single"/>
        </w:rPr>
        <w:t xml:space="preserve"> 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  <w:u w:val="single"/>
        </w:rPr>
      </w:pPr>
    </w:p>
    <w:p w:rsidR="000C523E" w:rsidRDefault="000C523E" w:rsidP="000C523E">
      <w:pPr>
        <w:widowControl w:val="0"/>
        <w:numPr>
          <w:ilvl w:val="0"/>
          <w:numId w:val="1"/>
        </w:numPr>
        <w:jc w:val="both"/>
      </w:pPr>
      <w:r>
        <w:rPr>
          <w:rFonts w:ascii="Goudy Old Style" w:eastAsia="Goudy Old Style" w:hAnsi="Goudy Old Style" w:cs="Goudy Old Style"/>
        </w:rPr>
        <w:t xml:space="preserve"> </w:t>
      </w:r>
      <w:r>
        <w:rPr>
          <w:rFonts w:ascii="Goudy Old Style" w:hAnsi="Goudy Old Style" w:cs="Goudy Old Style"/>
        </w:rPr>
        <w:t xml:space="preserve">di essere iscritto nel Registro delle Imprese n. </w:t>
      </w:r>
      <w:proofErr w:type="spellStart"/>
      <w:r>
        <w:rPr>
          <w:rFonts w:ascii="Goudy Old Style" w:hAnsi="Goudy Old Style" w:cs="Goudy Old Style"/>
        </w:rPr>
        <w:t>……………</w:t>
      </w:r>
      <w:proofErr w:type="spellEnd"/>
      <w:r>
        <w:rPr>
          <w:rFonts w:ascii="Goudy Old Style" w:hAnsi="Goudy Old Style" w:cs="Goudy Old Style"/>
        </w:rPr>
        <w:t xml:space="preserve">.. presso la Camera di Commercio di </w:t>
      </w:r>
      <w:proofErr w:type="spellStart"/>
      <w:r>
        <w:rPr>
          <w:rFonts w:ascii="Goudy Old Style" w:hAnsi="Goudy Old Style" w:cs="Goudy Old Style"/>
        </w:rPr>
        <w:t>………………………</w:t>
      </w:r>
      <w:proofErr w:type="spellEnd"/>
      <w:r>
        <w:rPr>
          <w:rFonts w:ascii="Goudy Old Style" w:hAnsi="Goudy Old Style" w:cs="Goudy Old Style"/>
        </w:rPr>
        <w:t>. in qualità di artigiano e porrà in vendita, pertanto, esclusivamente gli articoli di propria produzione;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  <w:u w:val="single"/>
        </w:rPr>
      </w:pPr>
    </w:p>
    <w:p w:rsidR="000C523E" w:rsidRDefault="000C523E" w:rsidP="000C523E">
      <w:pPr>
        <w:widowControl w:val="0"/>
        <w:numPr>
          <w:ilvl w:val="0"/>
          <w:numId w:val="2"/>
        </w:numPr>
        <w:jc w:val="both"/>
      </w:pPr>
      <w:r>
        <w:rPr>
          <w:rFonts w:ascii="Goudy Old Style" w:hAnsi="Goudy Old Style" w:cs="Goudy Old Style"/>
          <w:color w:val="000000"/>
          <w:u w:val="single"/>
        </w:rPr>
        <w:t xml:space="preserve">PER LE ONLUS 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  <w:u w:val="single"/>
        </w:rPr>
      </w:pPr>
    </w:p>
    <w:p w:rsidR="000C523E" w:rsidRDefault="000C523E" w:rsidP="000C523E">
      <w:pPr>
        <w:widowControl w:val="0"/>
        <w:numPr>
          <w:ilvl w:val="0"/>
          <w:numId w:val="1"/>
        </w:numPr>
        <w:jc w:val="both"/>
      </w:pPr>
      <w:r>
        <w:rPr>
          <w:rFonts w:ascii="Goudy Old Style" w:eastAsia="Goudy Old Style" w:hAnsi="Goudy Old Style" w:cs="Goudy Old Style"/>
          <w:color w:val="000000"/>
        </w:rPr>
        <w:t xml:space="preserve"> </w:t>
      </w:r>
      <w:r>
        <w:rPr>
          <w:rFonts w:ascii="Goudy Old Style" w:hAnsi="Goudy Old Style" w:cs="Goudy Old Style"/>
          <w:color w:val="000000"/>
        </w:rPr>
        <w:t xml:space="preserve">di essere iscritto nell’Anagrafe Regionale delle ONLUS, C.F.: </w:t>
      </w:r>
      <w:proofErr w:type="spellStart"/>
      <w:r>
        <w:rPr>
          <w:rFonts w:ascii="Goudy Old Style" w:hAnsi="Goudy Old Style" w:cs="Goudy Old Style"/>
          <w:color w:val="000000"/>
        </w:rPr>
        <w:t>…………………………</w:t>
      </w:r>
      <w:proofErr w:type="spellEnd"/>
      <w:r>
        <w:rPr>
          <w:rFonts w:ascii="Goudy Old Style" w:hAnsi="Goudy Old Style" w:cs="Goudy Old Style"/>
          <w:color w:val="000000"/>
        </w:rPr>
        <w:t>...</w:t>
      </w:r>
      <w:proofErr w:type="spellStart"/>
      <w:r>
        <w:rPr>
          <w:rFonts w:ascii="Goudy Old Style" w:hAnsi="Goudy Old Style" w:cs="Goudy Old Style"/>
          <w:color w:val="000000"/>
        </w:rPr>
        <w:t>………</w:t>
      </w:r>
      <w:proofErr w:type="spellEnd"/>
      <w:r>
        <w:rPr>
          <w:rFonts w:ascii="Goudy Old Style" w:hAnsi="Goudy Old Style" w:cs="Goudy Old Style"/>
          <w:color w:val="000000"/>
        </w:rPr>
        <w:t xml:space="preserve">.. 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color w:val="000000"/>
        </w:rPr>
      </w:pPr>
    </w:p>
    <w:p w:rsidR="000C523E" w:rsidRDefault="000C523E" w:rsidP="000C523E">
      <w:pPr>
        <w:widowControl w:val="0"/>
        <w:jc w:val="center"/>
      </w:pPr>
      <w:r>
        <w:rPr>
          <w:rFonts w:ascii="Goudy Old Style" w:hAnsi="Goudy Old Style" w:cs="Goudy Old Style"/>
          <w:b/>
          <w:color w:val="000000"/>
        </w:rPr>
        <w:t>DICHIARA INOLTRE</w:t>
      </w:r>
    </w:p>
    <w:p w:rsidR="000C523E" w:rsidRDefault="000C523E" w:rsidP="000C523E">
      <w:pPr>
        <w:widowControl w:val="0"/>
        <w:jc w:val="both"/>
      </w:pPr>
      <w:r>
        <w:rPr>
          <w:color w:val="000000"/>
        </w:rPr>
        <w:t> </w:t>
      </w:r>
    </w:p>
    <w:p w:rsidR="000C523E" w:rsidRDefault="000C523E" w:rsidP="000C523E">
      <w:pPr>
        <w:pStyle w:val="TESTOLETTERA"/>
        <w:widowControl w:val="0"/>
        <w:jc w:val="both"/>
      </w:pPr>
      <w:r>
        <w:rPr>
          <w:rFonts w:ascii="Goudy Old Style" w:hAnsi="Goudy Old Style" w:cs="Goudy Old Style"/>
          <w:sz w:val="24"/>
        </w:rPr>
        <w:t xml:space="preserve">di conoscere e </w:t>
      </w:r>
      <w:r>
        <w:rPr>
          <w:rFonts w:ascii="Goudy Old Style" w:hAnsi="Goudy Old Style" w:cs="Goudy Old Style"/>
          <w:color w:val="auto"/>
          <w:sz w:val="24"/>
        </w:rPr>
        <w:t>di accettare</w:t>
      </w:r>
      <w:r>
        <w:rPr>
          <w:rFonts w:ascii="Goudy Old Style" w:hAnsi="Goudy Old Style" w:cs="Goudy Old Style"/>
          <w:sz w:val="24"/>
        </w:rPr>
        <w:t xml:space="preserve">, ai fini delle responsabilità civili e penali, il Bando dei mercatini natalizi con particolare riferimento alle norme riguardo le </w:t>
      </w:r>
      <w:r>
        <w:rPr>
          <w:rFonts w:ascii="Goudy Old Style" w:hAnsi="Goudy Old Style" w:cs="Goudy Old Style"/>
          <w:b/>
          <w:color w:val="auto"/>
          <w:sz w:val="24"/>
        </w:rPr>
        <w:t xml:space="preserve">DIMENSIONI E </w:t>
      </w:r>
      <w:r>
        <w:rPr>
          <w:rFonts w:ascii="Goudy Old Style" w:hAnsi="Goudy Old Style" w:cs="Goudy Old Style"/>
          <w:b/>
          <w:sz w:val="24"/>
        </w:rPr>
        <w:t xml:space="preserve">CARATTERISTICHE DEGLI SPAZI ESPOSITIVI, </w:t>
      </w:r>
      <w:r>
        <w:rPr>
          <w:rFonts w:ascii="Goudy Old Style" w:hAnsi="Goudy Old Style" w:cs="Goudy Old Style"/>
          <w:sz w:val="24"/>
        </w:rPr>
        <w:t xml:space="preserve">le </w:t>
      </w:r>
      <w:r>
        <w:rPr>
          <w:rFonts w:ascii="Goudy Old Style" w:hAnsi="Goudy Old Style" w:cs="Goudy Old Style"/>
          <w:b/>
          <w:sz w:val="24"/>
        </w:rPr>
        <w:t>CARATTERISTICHE MERCEOLOGICHE DEI PRODOTTI DA ESPORRE,</w:t>
      </w:r>
      <w:r>
        <w:rPr>
          <w:rFonts w:ascii="Goudy Old Style" w:hAnsi="Goudy Old Style" w:cs="Goudy Old Style"/>
          <w:sz w:val="24"/>
        </w:rPr>
        <w:t xml:space="preserve"> i </w:t>
      </w:r>
      <w:r>
        <w:rPr>
          <w:rFonts w:ascii="Goudy Old Style" w:hAnsi="Goudy Old Style" w:cs="Goudy Old Style"/>
          <w:b/>
          <w:sz w:val="24"/>
        </w:rPr>
        <w:t xml:space="preserve">REQUISITI E LE MODALITÀ </w:t>
      </w:r>
      <w:proofErr w:type="spellStart"/>
      <w:r>
        <w:rPr>
          <w:rFonts w:ascii="Goudy Old Style" w:hAnsi="Goudy Old Style" w:cs="Goudy Old Style"/>
          <w:b/>
          <w:sz w:val="24"/>
        </w:rPr>
        <w:t>DI</w:t>
      </w:r>
      <w:proofErr w:type="spellEnd"/>
      <w:r>
        <w:rPr>
          <w:rFonts w:ascii="Goudy Old Style" w:hAnsi="Goudy Old Style" w:cs="Goudy Old Style"/>
          <w:b/>
          <w:sz w:val="24"/>
        </w:rPr>
        <w:t xml:space="preserve"> ASSEGNAZIONE,</w:t>
      </w:r>
      <w:r>
        <w:rPr>
          <w:rFonts w:ascii="Goudy Old Style" w:hAnsi="Goudy Old Style" w:cs="Goudy Old Style"/>
          <w:sz w:val="24"/>
        </w:rPr>
        <w:t xml:space="preserve"> </w:t>
      </w:r>
      <w:r>
        <w:rPr>
          <w:rFonts w:ascii="Goudy Old Style" w:hAnsi="Goudy Old Style" w:cs="Goudy Old Style"/>
          <w:b/>
          <w:sz w:val="24"/>
        </w:rPr>
        <w:t>LA COMUNICAZIONE DELLE ASSEGNAZIONI</w:t>
      </w:r>
      <w:r>
        <w:rPr>
          <w:rFonts w:ascii="Goudy Old Style" w:hAnsi="Goudy Old Style" w:cs="Goudy Old Style"/>
          <w:sz w:val="24"/>
        </w:rPr>
        <w:t xml:space="preserve">, gli </w:t>
      </w:r>
      <w:r>
        <w:rPr>
          <w:rFonts w:ascii="Goudy Old Style" w:hAnsi="Goudy Old Style" w:cs="Goudy Old Style"/>
          <w:b/>
          <w:sz w:val="24"/>
        </w:rPr>
        <w:t>ONERI A CARICO DEGLI ESPOSITORI</w:t>
      </w:r>
      <w:r>
        <w:rPr>
          <w:rFonts w:ascii="Goudy Old Style" w:hAnsi="Goudy Old Style" w:cs="Goudy Old Style"/>
          <w:sz w:val="24"/>
        </w:rPr>
        <w:t xml:space="preserve">, le </w:t>
      </w:r>
      <w:r>
        <w:rPr>
          <w:rFonts w:ascii="Goudy Old Style" w:hAnsi="Goudy Old Style" w:cs="Goudy Old Style"/>
          <w:b/>
          <w:sz w:val="24"/>
        </w:rPr>
        <w:t xml:space="preserve">MODALITÀ </w:t>
      </w:r>
      <w:proofErr w:type="spellStart"/>
      <w:r>
        <w:rPr>
          <w:rFonts w:ascii="Goudy Old Style" w:hAnsi="Goudy Old Style" w:cs="Goudy Old Style"/>
          <w:b/>
          <w:sz w:val="24"/>
        </w:rPr>
        <w:t>DI</w:t>
      </w:r>
      <w:proofErr w:type="spellEnd"/>
      <w:r>
        <w:rPr>
          <w:rFonts w:ascii="Goudy Old Style" w:hAnsi="Goudy Old Style" w:cs="Goudy Old Style"/>
          <w:b/>
          <w:sz w:val="24"/>
        </w:rPr>
        <w:t xml:space="preserve"> UTILIZZO DEGLI SPAZI ESPOSITIVI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color w:val="000000"/>
        </w:rPr>
      </w:pPr>
    </w:p>
    <w:p w:rsidR="000C523E" w:rsidRDefault="000C523E" w:rsidP="000C523E">
      <w:pPr>
        <w:widowControl w:val="0"/>
        <w:jc w:val="both"/>
      </w:pPr>
      <w:r>
        <w:rPr>
          <w:rFonts w:ascii="Goudy Old Style" w:hAnsi="Goudy Old Style" w:cs="Goudy Old Style"/>
          <w:b/>
          <w:color w:val="000000"/>
        </w:rPr>
        <w:t>ALLEGA</w:t>
      </w:r>
    </w:p>
    <w:p w:rsidR="000C523E" w:rsidRDefault="000C523E" w:rsidP="000C523E">
      <w:pPr>
        <w:widowControl w:val="0"/>
        <w:numPr>
          <w:ilvl w:val="0"/>
          <w:numId w:val="8"/>
        </w:numPr>
        <w:spacing w:before="280"/>
        <w:ind w:left="0" w:firstLine="0"/>
        <w:contextualSpacing/>
        <w:jc w:val="both"/>
      </w:pPr>
      <w:r>
        <w:rPr>
          <w:rFonts w:ascii="Goudy Old Style" w:hAnsi="Goudy Old Style" w:cs="Goudy Old Style"/>
          <w:color w:val="000000"/>
        </w:rPr>
        <w:t xml:space="preserve">Copia del documento di identità; </w:t>
      </w:r>
    </w:p>
    <w:p w:rsidR="000C523E" w:rsidRDefault="000C523E" w:rsidP="000C523E">
      <w:pPr>
        <w:widowControl w:val="0"/>
        <w:numPr>
          <w:ilvl w:val="0"/>
          <w:numId w:val="8"/>
        </w:numPr>
        <w:ind w:left="0" w:firstLine="0"/>
        <w:jc w:val="both"/>
      </w:pPr>
      <w:r>
        <w:rPr>
          <w:rFonts w:ascii="Goudy Old Style" w:hAnsi="Goudy Old Style" w:cs="Goudy Old Style"/>
          <w:color w:val="000000"/>
          <w:u w:val="single"/>
        </w:rPr>
        <w:t>In caso di Associazione, Ente ecc</w:t>
      </w:r>
      <w:r>
        <w:rPr>
          <w:rFonts w:ascii="Goudy Old Style" w:hAnsi="Goudy Old Style" w:cs="Goudy Old Style"/>
          <w:color w:val="000000"/>
        </w:rPr>
        <w:t>.: Atto costitutivo e Statuto;</w:t>
      </w:r>
    </w:p>
    <w:p w:rsidR="000C523E" w:rsidRDefault="000C523E" w:rsidP="000C523E">
      <w:pPr>
        <w:widowControl w:val="0"/>
        <w:numPr>
          <w:ilvl w:val="0"/>
          <w:numId w:val="8"/>
        </w:numPr>
        <w:spacing w:after="280"/>
        <w:ind w:left="0" w:firstLine="0"/>
        <w:jc w:val="both"/>
      </w:pPr>
      <w:r>
        <w:rPr>
          <w:rFonts w:ascii="Goudy Old Style" w:hAnsi="Goudy Old Style" w:cs="Goudy Old Style"/>
          <w:color w:val="000000"/>
          <w:u w:val="single"/>
        </w:rPr>
        <w:t>Titolo di disponibilità dei terreni ed elenco dei prodotti ivi coltivati (</w:t>
      </w:r>
      <w:r>
        <w:rPr>
          <w:rFonts w:ascii="Goudy Old Style" w:hAnsi="Goudy Old Style" w:cs="Goudy Old Style"/>
          <w:color w:val="000000"/>
        </w:rPr>
        <w:t>solo per produttori agricoli</w:t>
      </w:r>
      <w:r>
        <w:rPr>
          <w:rFonts w:ascii="Goudy Old Style" w:hAnsi="Goudy Old Style" w:cs="Goudy Old Style"/>
          <w:color w:val="000000"/>
          <w:u w:val="single"/>
        </w:rPr>
        <w:t>);</w:t>
      </w:r>
    </w:p>
    <w:p w:rsidR="000C523E" w:rsidRDefault="000C523E" w:rsidP="000C523E">
      <w:pPr>
        <w:pStyle w:val="Default"/>
        <w:widowControl w:val="0"/>
        <w:jc w:val="both"/>
      </w:pPr>
      <w:r>
        <w:t> </w:t>
      </w: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</w:pPr>
    </w:p>
    <w:p w:rsidR="000C523E" w:rsidRDefault="000C523E" w:rsidP="000C523E">
      <w:pPr>
        <w:pStyle w:val="Default"/>
        <w:widowControl w:val="0"/>
        <w:jc w:val="both"/>
        <w:rPr>
          <w:rFonts w:ascii="Goudy Old Style" w:hAnsi="Goudy Old Style" w:cs="Goudy Old Style"/>
        </w:rPr>
      </w:pPr>
    </w:p>
    <w:p w:rsidR="000C523E" w:rsidRDefault="000C523E" w:rsidP="000C523E">
      <w:pPr>
        <w:pStyle w:val="Default"/>
        <w:widowControl w:val="0"/>
        <w:jc w:val="both"/>
      </w:pPr>
      <w:r>
        <w:t> </w:t>
      </w:r>
      <w:r>
        <w:rPr>
          <w:rFonts w:ascii="Goudy Old Style" w:hAnsi="Goudy Old Style" w:cs="Goudy Old Style"/>
          <w:i/>
          <w:iCs/>
        </w:rPr>
        <w:t xml:space="preserve">(luogo) (data) </w:t>
      </w:r>
      <w:r>
        <w:rPr>
          <w:rFonts w:ascii="Goudy Old Style" w:hAnsi="Goudy Old Style" w:cs="Goudy Old Style"/>
        </w:rPr>
        <w:t xml:space="preserve">___________ lì________________ </w:t>
      </w:r>
      <w:r>
        <w:rPr>
          <w:rFonts w:ascii="Goudy Old Style" w:hAnsi="Goudy Old Style" w:cs="Goudy Old Style"/>
        </w:rPr>
        <w:tab/>
        <w:t xml:space="preserve">      Firma__________________________________</w:t>
      </w: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bCs/>
          <w:color w:val="000000"/>
        </w:rPr>
      </w:pPr>
    </w:p>
    <w:p w:rsidR="000C523E" w:rsidRDefault="000C523E" w:rsidP="000C523E">
      <w:pPr>
        <w:widowControl w:val="0"/>
        <w:jc w:val="both"/>
        <w:rPr>
          <w:rFonts w:ascii="Goudy Old Style" w:hAnsi="Goudy Old Style" w:cs="Goudy Old Style"/>
          <w:b/>
          <w:bCs/>
          <w:color w:val="000000"/>
        </w:rPr>
      </w:pPr>
    </w:p>
    <w:p w:rsidR="00D10F36" w:rsidRDefault="000C523E"/>
    <w:sectPr w:rsidR="00D10F36" w:rsidSect="002E4A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709"/>
        </w:tabs>
        <w:ind w:left="1353" w:hanging="360"/>
      </w:pPr>
      <w:rPr>
        <w:rFonts w:ascii="Wingdings" w:hAnsi="Wingdings" w:cs="Wingdings" w:hint="default"/>
        <w:color w:val="000000"/>
        <w:sz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Wingdings" w:hint="default"/>
        <w:color w:val="000000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09"/>
        </w:tabs>
        <w:ind w:left="1284" w:hanging="360"/>
      </w:pPr>
      <w:rPr>
        <w:rFonts w:ascii="Wingdings" w:hAnsi="Wingdings" w:cs="Wingdings" w:hint="default"/>
        <w:color w:val="auto"/>
        <w:sz w:val="24"/>
      </w:rPr>
    </w:lvl>
  </w:abstractNum>
  <w:abstractNum w:abstractNumId="3">
    <w:nsid w:val="0000000D"/>
    <w:multiLevelType w:val="singleLevel"/>
    <w:tmpl w:val="0000000D"/>
    <w:name w:val="WW8Num13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"/>
      <w:lvlJc w:val="left"/>
      <w:pPr>
        <w:tabs>
          <w:tab w:val="num" w:pos="0"/>
        </w:tabs>
        <w:ind w:left="150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6">
    <w:nsid w:val="00000010"/>
    <w:multiLevelType w:val="singleLevel"/>
    <w:tmpl w:val="00000010"/>
    <w:name w:val="WW8Num16"/>
    <w:lvl w:ilvl="0">
      <w:numFmt w:val="bullet"/>
      <w:lvlText w:val=""/>
      <w:lvlJc w:val="left"/>
      <w:pPr>
        <w:tabs>
          <w:tab w:val="num" w:pos="0"/>
        </w:tabs>
        <w:ind w:left="1425" w:hanging="360"/>
      </w:pPr>
      <w:rPr>
        <w:rFonts w:ascii="Wingdings" w:hAnsi="Wingdings" w:cs="Wingdings" w:hint="default"/>
      </w:rPr>
    </w:lvl>
  </w:abstractNum>
  <w:abstractNum w:abstractNumId="7">
    <w:nsid w:val="00000011"/>
    <w:multiLevelType w:val="singleLevel"/>
    <w:tmpl w:val="00000011"/>
    <w:name w:val="WW8Num17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0C523E"/>
    <w:rsid w:val="000C523E"/>
    <w:rsid w:val="001117F5"/>
    <w:rsid w:val="002E4A75"/>
    <w:rsid w:val="00D9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523E"/>
    <w:pPr>
      <w:suppressAutoHyphens/>
      <w:spacing w:after="0" w:line="240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0C523E"/>
    <w:pPr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TESTOLETTERA">
    <w:name w:val="TESTO LETTERA"/>
    <w:basedOn w:val="Normale"/>
    <w:rsid w:val="000C523E"/>
    <w:rPr>
      <w:rFonts w:ascii="Tahoma" w:hAnsi="Tahoma" w:cs="Tahoma"/>
      <w:color w:val="000000"/>
      <w:sz w:val="22"/>
    </w:rPr>
  </w:style>
  <w:style w:type="paragraph" w:styleId="Paragrafoelenco">
    <w:name w:val="List Paragraph"/>
    <w:basedOn w:val="Normale"/>
    <w:qFormat/>
    <w:rsid w:val="000C523E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0C523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C52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C523E"/>
    <w:rPr>
      <w:rFonts w:ascii="Cambria" w:eastAsia="Cambria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g.scagliusi</dc:creator>
  <cp:lastModifiedBy>g.scagliusi</cp:lastModifiedBy>
  <cp:revision>1</cp:revision>
  <dcterms:created xsi:type="dcterms:W3CDTF">2018-11-15T11:09:00Z</dcterms:created>
  <dcterms:modified xsi:type="dcterms:W3CDTF">2018-11-15T11:09:00Z</dcterms:modified>
</cp:coreProperties>
</file>