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352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Ragione sociale della Ditta concorrente</w:t>
      </w:r>
    </w:p>
    <w:p w:rsidR="00000000" w:rsidRDefault="00AC352E">
      <w:pPr>
        <w:pStyle w:val="num1"/>
        <w:spacing w:before="0"/>
        <w:ind w:left="2832" w:firstLine="708"/>
        <w:jc w:val="right"/>
        <w:rPr>
          <w:rFonts w:ascii="Tahoma" w:eastAsia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ALLEGATO A </w:t>
      </w:r>
    </w:p>
    <w:p w:rsidR="00000000" w:rsidRDefault="00AC352E">
      <w:pPr>
        <w:pStyle w:val="num1"/>
        <w:spacing w:before="0"/>
        <w:ind w:left="4248" w:firstLine="288"/>
        <w:jc w:val="right"/>
        <w:rPr>
          <w:rFonts w:ascii="Tahoma" w:hAnsi="Tahoma" w:cs="Tahoma"/>
        </w:rPr>
      </w:pPr>
      <w:r>
        <w:rPr>
          <w:rFonts w:ascii="Tahoma" w:eastAsia="Tahoma" w:hAnsi="Tahoma" w:cs="Tahoma"/>
          <w:lang w:val="it-IT"/>
        </w:rPr>
        <w:t xml:space="preserve">    </w:t>
      </w:r>
      <w:r>
        <w:rPr>
          <w:rFonts w:ascii="Tahoma" w:hAnsi="Tahoma" w:cs="Tahoma"/>
          <w:lang w:val="it-IT"/>
        </w:rPr>
        <w:t>(utilizzare esclusivamente questo modulo)</w:t>
      </w:r>
      <w:r>
        <w:rPr>
          <w:rFonts w:ascii="Tahoma" w:hAnsi="Tahoma" w:cs="Tahoma"/>
          <w:lang w:val="it-IT"/>
        </w:rPr>
        <w:tab/>
      </w:r>
      <w:r>
        <w:rPr>
          <w:rFonts w:ascii="Tahoma" w:eastAsia="Tahoma" w:hAnsi="Tahoma" w:cs="Tahoma"/>
        </w:rPr>
        <w:t xml:space="preserve">    </w:t>
      </w:r>
    </w:p>
    <w:p w:rsidR="00000000" w:rsidRDefault="00AC352E">
      <w:pPr>
        <w:pStyle w:val="Corpodeltesto21"/>
        <w:rPr>
          <w:rFonts w:ascii="Tahoma" w:hAnsi="Tahoma" w:cs="Tahoma"/>
          <w:b/>
          <w:bCs/>
          <w:sz w:val="22"/>
          <w:szCs w:val="22"/>
        </w:rPr>
      </w:pPr>
    </w:p>
    <w:p w:rsidR="00000000" w:rsidRDefault="00AC352E">
      <w:pPr>
        <w:pStyle w:val="Corpodeltesto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Domanda di partecipazione e connesse dichiarazioni richieste all’offerente ai fini dell’ammissione all'Avviso pubblico in oggetto.</w:t>
      </w:r>
    </w:p>
    <w:p w:rsidR="00000000" w:rsidRDefault="00AC352E">
      <w:pPr>
        <w:pStyle w:val="sche21"/>
        <w:spacing w:line="360" w:lineRule="auto"/>
        <w:ind w:left="3540" w:firstLine="70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t-IT"/>
        </w:rPr>
        <w:t xml:space="preserve">AL COMUNE di BARI </w:t>
      </w:r>
    </w:p>
    <w:p w:rsidR="00000000" w:rsidRDefault="00AC352E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</w:t>
      </w:r>
      <w:r>
        <w:rPr>
          <w:rFonts w:ascii="Tahoma" w:hAnsi="Tahoma" w:cs="Tahoma"/>
          <w:sz w:val="22"/>
          <w:szCs w:val="22"/>
        </w:rPr>
        <w:t>partizione Culture, Religioni, Pari Opportunità, Comunicazione, Marketing Territoriale e Sport</w:t>
      </w:r>
    </w:p>
    <w:p w:rsidR="00000000" w:rsidRDefault="00AC352E">
      <w:pPr>
        <w:ind w:left="4248"/>
        <w:rPr>
          <w:rFonts w:ascii="Tahoma" w:hAnsi="Tahoma" w:cs="Tahoma"/>
          <w:sz w:val="22"/>
          <w:szCs w:val="22"/>
        </w:rPr>
      </w:pPr>
    </w:p>
    <w:p w:rsidR="00000000" w:rsidRDefault="00AC352E">
      <w:pPr>
        <w:ind w:left="4248" w:firstLine="708"/>
        <w:rPr>
          <w:rFonts w:ascii="Tahoma" w:hAnsi="Tahoma" w:cs="Tahoma"/>
          <w:sz w:val="22"/>
          <w:szCs w:val="22"/>
        </w:rPr>
      </w:pPr>
    </w:p>
    <w:p w:rsidR="00000000" w:rsidRDefault="00AC352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OGGETTO: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AVVISO PUBBLICO PER </w:t>
      </w:r>
      <w:r>
        <w:rPr>
          <w:rFonts w:ascii="Tahoma" w:hAnsi="Tahoma" w:cs="Tahoma"/>
          <w:b/>
          <w:bCs/>
          <w:caps/>
          <w:sz w:val="22"/>
          <w:szCs w:val="22"/>
        </w:rPr>
        <w:t xml:space="preserve">La REALIZZAZIONE DI UN FESTIVAL Delle  ARTI DI STRADA </w:t>
      </w:r>
      <w:r>
        <w:rPr>
          <w:rFonts w:ascii="Tahoma" w:hAnsi="Tahoma" w:cs="Tahoma"/>
          <w:b/>
          <w:bCs/>
          <w:caps/>
          <w:sz w:val="22"/>
          <w:szCs w:val="22"/>
        </w:rPr>
        <w:t xml:space="preserve">  Anno 2017 - </w:t>
      </w:r>
      <w:r>
        <w:rPr>
          <w:rFonts w:ascii="Tahoma" w:eastAsia="Tahoma" w:hAnsi="Tahoma" w:cs="Tahoma"/>
          <w:b/>
          <w:bCs/>
          <w:caps/>
          <w:kern w:val="1"/>
          <w:sz w:val="22"/>
          <w:szCs w:val="22"/>
          <w:lang w:eastAsia="en-US" w:bidi="en-US"/>
        </w:rPr>
        <w:t xml:space="preserve"> </w:t>
      </w:r>
      <w:r>
        <w:rPr>
          <w:rFonts w:ascii="Tahoma" w:eastAsia="Andale Sans UI" w:hAnsi="Tahoma" w:cs="Tahoma"/>
          <w:b/>
          <w:bCs/>
          <w:caps/>
          <w:kern w:val="1"/>
          <w:sz w:val="22"/>
          <w:szCs w:val="22"/>
          <w:lang w:eastAsia="en-US" w:bidi="en-US"/>
        </w:rPr>
        <w:t xml:space="preserve">cig  </w:t>
      </w:r>
      <w:r>
        <w:rPr>
          <w:rFonts w:ascii="Tahoma" w:eastAsia="Andale Sans UI" w:hAnsi="Tahoma" w:cs="Tahoma"/>
          <w:b/>
          <w:bCs/>
          <w:caps/>
          <w:kern w:val="1"/>
          <w:sz w:val="22"/>
          <w:szCs w:val="22"/>
          <w:lang w:eastAsia="en-US" w:bidi="en-US"/>
        </w:rPr>
        <w:t xml:space="preserve"> </w:t>
      </w:r>
      <w:r>
        <w:rPr>
          <w:rStyle w:val="Enfasigrassetto"/>
          <w:rFonts w:ascii="Tahoma" w:eastAsia="Andale Sans UI" w:hAnsi="Tahoma" w:cs="Tahoma"/>
          <w:caps/>
          <w:color w:val="000000"/>
          <w:kern w:val="1"/>
          <w:sz w:val="22"/>
          <w:szCs w:val="22"/>
          <w:lang w:eastAsia="en-US" w:bidi="en-US"/>
        </w:rPr>
        <w:t>ZAB20DAA53</w:t>
      </w:r>
    </w:p>
    <w:p w:rsidR="00000000" w:rsidRDefault="00AC352E">
      <w:pPr>
        <w:jc w:val="center"/>
        <w:rPr>
          <w:rFonts w:ascii="Tahoma" w:hAnsi="Tahoma" w:cs="Tahoma"/>
          <w:sz w:val="22"/>
          <w:szCs w:val="22"/>
        </w:rPr>
      </w:pPr>
    </w:p>
    <w:p w:rsidR="00000000" w:rsidRDefault="00AC352E">
      <w:pPr>
        <w:pStyle w:val="sche4"/>
        <w:tabs>
          <w:tab w:val="left" w:leader="dot" w:pos="8824"/>
        </w:tabs>
        <w:spacing w:line="480" w:lineRule="auto"/>
        <w:rPr>
          <w:rFonts w:ascii="Tahoma" w:hAnsi="Tahoma" w:cs="Tahoma"/>
          <w:sz w:val="22"/>
          <w:szCs w:val="22"/>
          <w:lang w:val="it-IT"/>
        </w:rPr>
      </w:pPr>
    </w:p>
    <w:p w:rsidR="00000000" w:rsidRDefault="00AC352E">
      <w:pPr>
        <w:pStyle w:val="sche4"/>
        <w:tabs>
          <w:tab w:val="left" w:leader="dot" w:pos="8824"/>
        </w:tabs>
        <w:spacing w:line="480" w:lineRule="auto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Il sottoscritto 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it-IT"/>
        </w:rPr>
        <w:t>………………………..  nato a …………………………………………………….… il ……………………………………………….., in qualità di ………………………………………….. dell'impresa / associazione ……………………………………………………………………………… con sede in …………………………………….. Via ………………………………………….. n.…..… (n. Tel.……………………… n.fax …………………………. e</w:t>
      </w:r>
      <w:r>
        <w:rPr>
          <w:rFonts w:ascii="Tahoma" w:hAnsi="Tahoma" w:cs="Tahoma"/>
          <w:sz w:val="22"/>
          <w:szCs w:val="22"/>
          <w:lang w:val="it-IT"/>
        </w:rPr>
        <w:t>-mail …………PEC ..…………………….) con codice fiscale n.………………………………e partita IVA n. ………………….…………………….,</w:t>
      </w:r>
    </w:p>
    <w:p w:rsidR="00000000" w:rsidRDefault="00AC352E">
      <w:pPr>
        <w:pStyle w:val="sche4"/>
        <w:tabs>
          <w:tab w:val="left" w:leader="dot" w:pos="8824"/>
        </w:tabs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C H I E D E</w:t>
      </w:r>
    </w:p>
    <w:p w:rsidR="00000000" w:rsidRDefault="00AC352E">
      <w:pPr>
        <w:pStyle w:val="sche4"/>
        <w:tabs>
          <w:tab w:val="left" w:leader="dot" w:pos="8824"/>
        </w:tabs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000000" w:rsidRDefault="00AC352E">
      <w:pPr>
        <w:pStyle w:val="Corpotes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di  partecipare alla procedura di selezione in oggetto (</w:t>
      </w:r>
      <w:r>
        <w:rPr>
          <w:rFonts w:ascii="Tahoma" w:hAnsi="Tahoma" w:cs="Tahoma"/>
          <w:sz w:val="22"/>
          <w:szCs w:val="22"/>
        </w:rPr>
        <w:t>barrare la casella che interessa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): </w:t>
      </w:r>
    </w:p>
    <w:p w:rsidR="00000000" w:rsidRDefault="00AC352E">
      <w:pPr>
        <w:pStyle w:val="Corpotesto"/>
        <w:numPr>
          <w:ilvl w:val="0"/>
          <w:numId w:val="7"/>
        </w:numPr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come impresa singola</w:t>
      </w:r>
    </w:p>
    <w:p w:rsidR="00000000" w:rsidRDefault="00AC352E">
      <w:pPr>
        <w:pStyle w:val="Corpotesto"/>
        <w:numPr>
          <w:ilvl w:val="0"/>
          <w:numId w:val="7"/>
        </w:numPr>
        <w:spacing w:after="94" w:line="24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in associazione temporanea di impr</w:t>
      </w:r>
      <w:r>
        <w:rPr>
          <w:rFonts w:ascii="Tahoma" w:hAnsi="Tahoma" w:cs="Tahoma"/>
          <w:b w:val="0"/>
          <w:bCs w:val="0"/>
          <w:sz w:val="22"/>
          <w:szCs w:val="22"/>
        </w:rPr>
        <w:t>ese, ATS o consorzio ordinario di concorrenti ex art. 45, comma 2, lettera e) del D.L.gs. 50/2016 o aggregazione di imprese aderenti a contratto di rete ex art. 45, comma 2, lettera f) del medesimo Decreto, come da atto di impegno o da atto costitutivo o d</w:t>
      </w:r>
      <w:r>
        <w:rPr>
          <w:rFonts w:ascii="Tahoma" w:hAnsi="Tahoma" w:cs="Tahoma"/>
          <w:b w:val="0"/>
          <w:bCs w:val="0"/>
          <w:sz w:val="22"/>
          <w:szCs w:val="22"/>
        </w:rPr>
        <w:t>a contratto in documentazione;</w:t>
      </w:r>
    </w:p>
    <w:p w:rsidR="00000000" w:rsidRDefault="00AC352E">
      <w:pPr>
        <w:pStyle w:val="Corpotesto"/>
        <w:spacing w:after="94"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In caso di consorzio ex L. 422/1909, consorzio ex L. 443/1985, di cui all’art. 45, co. 2, lettera b) o di aggregazione di imprese di cui all’art. 45, co. 2, lettera f del D.Lgs.50/2016, dichiara altresì:</w:t>
      </w:r>
    </w:p>
    <w:p w:rsidR="00000000" w:rsidRDefault="00AC352E">
      <w:pPr>
        <w:pStyle w:val="Corpotesto"/>
        <w:numPr>
          <w:ilvl w:val="1"/>
          <w:numId w:val="5"/>
        </w:numPr>
        <w:tabs>
          <w:tab w:val="left" w:pos="1704"/>
        </w:tabs>
        <w:spacing w:line="360" w:lineRule="auto"/>
        <w:ind w:left="1417" w:firstLine="0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che partecipa per le </w:t>
      </w:r>
      <w:r>
        <w:rPr>
          <w:rFonts w:ascii="Tahoma" w:hAnsi="Tahoma" w:cs="Tahoma"/>
          <w:b w:val="0"/>
          <w:bCs w:val="0"/>
          <w:sz w:val="22"/>
          <w:szCs w:val="22"/>
        </w:rPr>
        <w:t>seguenti Consorziate / Imprese aggregate:</w:t>
      </w:r>
    </w:p>
    <w:p w:rsidR="00000000" w:rsidRDefault="00AC352E">
      <w:pPr>
        <w:pStyle w:val="Corpotesto"/>
        <w:spacing w:line="36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  <w:t>........................................................................................................................…</w:t>
      </w:r>
      <w:r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000000" w:rsidRDefault="00AC352E">
      <w:pPr>
        <w:pStyle w:val="Corpotesto"/>
        <w:spacing w:after="94"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In caso di consorzio stabile, costituito anche in forma di società consortile ai sensi de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ll’art. 2615 ter del C.C., di cui all’art. 45, co.2, lettera c), D.Lgs. 50/2016, dichiara altresì:     </w:t>
      </w:r>
    </w:p>
    <w:p w:rsidR="00000000" w:rsidRDefault="00AC352E">
      <w:pPr>
        <w:pStyle w:val="Corpotesto"/>
        <w:numPr>
          <w:ilvl w:val="4"/>
          <w:numId w:val="8"/>
        </w:numPr>
        <w:spacing w:after="94" w:line="360" w:lineRule="auto"/>
        <w:ind w:left="1757" w:hanging="340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che partecipa per le seguenti Consorziate:</w:t>
      </w:r>
    </w:p>
    <w:p w:rsidR="00000000" w:rsidRDefault="00AC352E">
      <w:pPr>
        <w:pStyle w:val="Corpotesto"/>
        <w:spacing w:after="94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lastRenderedPageBreak/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  <w:t>...............................................................................………………………………………..</w:t>
      </w:r>
    </w:p>
    <w:p w:rsidR="00000000" w:rsidRDefault="00AC352E">
      <w:pPr>
        <w:pStyle w:val="sche4"/>
        <w:tabs>
          <w:tab w:val="left" w:leader="dot" w:pos="8824"/>
        </w:tabs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 xml:space="preserve">All’uopo, </w:t>
      </w:r>
      <w:r>
        <w:rPr>
          <w:rFonts w:ascii="Tahoma" w:hAnsi="Tahoma" w:cs="Tahoma"/>
          <w:b/>
          <w:bCs/>
          <w:sz w:val="22"/>
          <w:szCs w:val="22"/>
          <w:lang w:val="it-IT"/>
        </w:rPr>
        <w:t xml:space="preserve">consapevole delle sanzioni previste dagli artt. 75 e 76 del D.P.R. 28.12.2000 n. 445 per le ipotesi di falsità in atti e dichiarazioni mendaci,                     </w:t>
      </w:r>
    </w:p>
    <w:p w:rsidR="00000000" w:rsidRDefault="00AC352E">
      <w:pPr>
        <w:pStyle w:val="Corpotesto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 xml:space="preserve">  </w:t>
      </w:r>
    </w:p>
    <w:p w:rsidR="00000000" w:rsidRDefault="00AC352E">
      <w:pPr>
        <w:pStyle w:val="Corpotesto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 I C H I A R A</w:t>
      </w:r>
    </w:p>
    <w:p w:rsidR="00000000" w:rsidRDefault="00AC352E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ai sensi e per gli effetti degli artt. 46 e 47 D.P.R. n. 445/2000</w:t>
      </w:r>
    </w:p>
    <w:p w:rsidR="00000000" w:rsidRDefault="00AC352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00000" w:rsidRDefault="00AC352E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spacing w:after="120"/>
        <w:ind w:left="426" w:right="-41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n</w:t>
      </w:r>
      <w:r>
        <w:rPr>
          <w:rFonts w:ascii="Tahoma" w:hAnsi="Tahoma" w:cs="Tahoma"/>
          <w:sz w:val="22"/>
          <w:szCs w:val="22"/>
        </w:rPr>
        <w:t xml:space="preserve">on sussiste a proprio carico </w:t>
      </w:r>
      <w:r>
        <w:rPr>
          <w:rFonts w:ascii="Tahoma" w:hAnsi="Tahoma" w:cs="Tahoma"/>
          <w:b/>
          <w:bCs/>
          <w:sz w:val="22"/>
          <w:szCs w:val="22"/>
        </w:rPr>
        <w:t>alcuna delle condizioni di esclusione dalla partecipazione alle procedure di affidamento delle concessioni e degli appalti di lavori, forniture e servizi di cui all’art. 80 del D.Lgs. 50/2016 e ss.mm.</w:t>
      </w:r>
    </w:p>
    <w:p w:rsidR="00000000" w:rsidRDefault="00AC352E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spacing w:after="120"/>
        <w:ind w:left="426" w:right="-4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che non sussiste a carico </w:t>
      </w:r>
      <w:r>
        <w:rPr>
          <w:rFonts w:ascii="Tahoma" w:hAnsi="Tahoma" w:cs="Tahoma"/>
          <w:b/>
          <w:bCs/>
          <w:sz w:val="22"/>
          <w:szCs w:val="22"/>
        </w:rPr>
        <w:t>dei soggetti indicati nel comma 3 del citato art. 80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(i</w:t>
      </w:r>
      <w:r>
        <w:rPr>
          <w:rFonts w:ascii="Tahoma" w:hAnsi="Tahoma" w:cs="Tahoma"/>
          <w:sz w:val="22"/>
          <w:szCs w:val="22"/>
        </w:rPr>
        <w:t>dentificabili dalla Stazione Appaltante mediante accesso a banche dati ufficiali o a registri pubblici), della cui situazione giuridica dichiara di essere a conoscenza ai sensi dell'art. 47, comma 2 de</w:t>
      </w:r>
      <w:r>
        <w:rPr>
          <w:rFonts w:ascii="Tahoma" w:hAnsi="Tahoma" w:cs="Tahoma"/>
          <w:sz w:val="22"/>
          <w:szCs w:val="22"/>
        </w:rPr>
        <w:t xml:space="preserve">l D.P.R. 445/2000, </w:t>
      </w:r>
      <w:r>
        <w:rPr>
          <w:rFonts w:ascii="Tahoma" w:hAnsi="Tahoma" w:cs="Tahoma"/>
          <w:b/>
          <w:bCs/>
          <w:sz w:val="22"/>
          <w:szCs w:val="22"/>
        </w:rPr>
        <w:t>alcuna delle cause di esclusione previste dall'art. 80, comma 1 del D.Lgs. 50/2016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000000" w:rsidRDefault="00AC352E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spacing w:after="120"/>
        <w:ind w:left="426" w:right="-4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nell'anno precedente la data di pubblicazione dell'avviso non vi sono soggetti cessati da cariche sociali;</w:t>
      </w:r>
    </w:p>
    <w:p w:rsidR="00000000" w:rsidRDefault="00AC352E">
      <w:pPr>
        <w:tabs>
          <w:tab w:val="left" w:pos="0"/>
          <w:tab w:val="left" w:pos="360"/>
        </w:tabs>
        <w:autoSpaceDE w:val="0"/>
        <w:spacing w:after="120"/>
        <w:ind w:left="426" w:right="-41" w:hanging="426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ovvero</w:t>
      </w:r>
    </w:p>
    <w:p w:rsidR="00000000" w:rsidRDefault="00AC352E">
      <w:pPr>
        <w:tabs>
          <w:tab w:val="left" w:pos="0"/>
          <w:tab w:val="left" w:pos="360"/>
        </w:tabs>
        <w:autoSpaceDE w:val="0"/>
        <w:spacing w:after="120"/>
        <w:ind w:left="426" w:right="-41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che nell’anno precedente la data</w:t>
      </w:r>
      <w:r>
        <w:rPr>
          <w:rFonts w:ascii="Tahoma" w:hAnsi="Tahoma" w:cs="Tahoma"/>
          <w:sz w:val="22"/>
          <w:szCs w:val="22"/>
        </w:rPr>
        <w:t xml:space="preserve"> di pubblicazione dell'avviso sono cessati da cariche sociali (il titolare se trattasi di impresa individuale, i </w:t>
      </w:r>
      <w:r>
        <w:rPr>
          <w:rFonts w:ascii="Tahoma" w:hAnsi="Tahoma" w:cs="Tahoma"/>
          <w:sz w:val="22"/>
          <w:szCs w:val="22"/>
        </w:rPr>
        <w:t xml:space="preserve">soci se trattasi di società in nome collettivo; i soci accomandatari se trattasi di società in accomandita semplice; gli amministratori muniti </w:t>
      </w:r>
      <w:r>
        <w:rPr>
          <w:rFonts w:ascii="Tahoma" w:hAnsi="Tahoma" w:cs="Tahoma"/>
          <w:sz w:val="22"/>
          <w:szCs w:val="22"/>
        </w:rPr>
        <w:t>di potere di rappresentanza, il socio unico persona fisica ovvero il socio di maggioranza  in caso di società con meno di quattro soci, se si tratta di altro tipo di società)</w:t>
      </w:r>
      <w:r>
        <w:rPr>
          <w:rFonts w:ascii="Tahoma" w:hAnsi="Tahoma" w:cs="Tahoma"/>
          <w:sz w:val="22"/>
          <w:szCs w:val="22"/>
        </w:rPr>
        <w:t xml:space="preserve"> o da incarichi di direttore tecnico i seguenti soggetti:</w:t>
      </w:r>
    </w:p>
    <w:p w:rsidR="00000000" w:rsidRDefault="00AC352E">
      <w:pPr>
        <w:pStyle w:val="Corpotesto"/>
        <w:spacing w:line="360" w:lineRule="auto"/>
        <w:ind w:left="993" w:hanging="284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NOMINATIVO</w:t>
      </w:r>
      <w:r>
        <w:rPr>
          <w:rFonts w:ascii="Tahoma" w:hAnsi="Tahoma" w:cs="Tahoma"/>
          <w:b w:val="0"/>
          <w:b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  <w:t>CARICA</w:t>
      </w:r>
      <w:r>
        <w:rPr>
          <w:rFonts w:ascii="Tahoma" w:hAnsi="Tahoma" w:cs="Tahoma"/>
          <w:b w:val="0"/>
          <w:bCs w:val="0"/>
          <w:sz w:val="22"/>
          <w:szCs w:val="22"/>
        </w:rPr>
        <w:tab/>
      </w:r>
      <w:r>
        <w:rPr>
          <w:rFonts w:ascii="Tahoma" w:hAnsi="Tahoma" w:cs="Tahoma"/>
          <w:b w:val="0"/>
          <w:bCs w:val="0"/>
          <w:sz w:val="22"/>
          <w:szCs w:val="22"/>
        </w:rPr>
        <w:tab/>
        <w:t>D</w:t>
      </w:r>
      <w:r>
        <w:rPr>
          <w:rFonts w:ascii="Tahoma" w:hAnsi="Tahoma" w:cs="Tahoma"/>
          <w:b w:val="0"/>
          <w:bCs w:val="0"/>
          <w:sz w:val="22"/>
          <w:szCs w:val="22"/>
        </w:rPr>
        <w:t>ATA DI CESSAZIONE</w:t>
      </w:r>
    </w:p>
    <w:p w:rsidR="00000000" w:rsidRDefault="00AC352E">
      <w:pPr>
        <w:pStyle w:val="Corpotesto"/>
        <w:spacing w:line="360" w:lineRule="auto"/>
        <w:ind w:left="708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___________________________   _____________________     ____________________</w:t>
      </w:r>
    </w:p>
    <w:p w:rsidR="00000000" w:rsidRDefault="00AC352E">
      <w:pPr>
        <w:pStyle w:val="Corpotesto"/>
        <w:spacing w:line="360" w:lineRule="auto"/>
        <w:ind w:left="708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___________________________   _____________________     ____________________</w:t>
      </w:r>
    </w:p>
    <w:p w:rsidR="00000000" w:rsidRDefault="00AC352E">
      <w:pPr>
        <w:pStyle w:val="Corpotesto"/>
        <w:spacing w:line="360" w:lineRule="auto"/>
        <w:ind w:left="708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___________________________   _____________________     ____________________</w:t>
      </w:r>
    </w:p>
    <w:p w:rsidR="00000000" w:rsidRDefault="00AC352E">
      <w:pPr>
        <w:pStyle w:val="Corpotesto"/>
        <w:spacing w:line="360" w:lineRule="auto"/>
        <w:ind w:left="360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nei con</w:t>
      </w:r>
      <w:r>
        <w:rPr>
          <w:rFonts w:ascii="Tahoma" w:hAnsi="Tahoma" w:cs="Tahoma"/>
          <w:b w:val="0"/>
          <w:bCs w:val="0"/>
          <w:sz w:val="22"/>
          <w:szCs w:val="22"/>
        </w:rPr>
        <w:t>fronti dei quali (</w:t>
      </w:r>
      <w:r>
        <w:rPr>
          <w:rFonts w:ascii="Tahoma" w:hAnsi="Tahoma" w:cs="Tahoma"/>
          <w:sz w:val="22"/>
          <w:szCs w:val="22"/>
        </w:rPr>
        <w:t>apporre una X accanto alla circostanza che interessa</w:t>
      </w:r>
      <w:r>
        <w:rPr>
          <w:rFonts w:ascii="Tahoma" w:hAnsi="Tahoma" w:cs="Tahoma"/>
          <w:b w:val="0"/>
          <w:bCs w:val="0"/>
          <w:sz w:val="22"/>
          <w:szCs w:val="22"/>
        </w:rPr>
        <w:t>):</w:t>
      </w:r>
    </w:p>
    <w:p w:rsidR="00000000" w:rsidRDefault="00AC352E">
      <w:pPr>
        <w:pStyle w:val="Corpotesto"/>
        <w:numPr>
          <w:ilvl w:val="0"/>
          <w:numId w:val="3"/>
        </w:numPr>
        <w:tabs>
          <w:tab w:val="left" w:pos="1637"/>
        </w:tabs>
        <w:spacing w:line="240" w:lineRule="auto"/>
        <w:ind w:left="156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non sussiste alcuna delle situazioni di cui all’art. 80, comma 1, del D.Lgs. 163/2006 e s.m.i.</w:t>
      </w:r>
    </w:p>
    <w:p w:rsidR="00000000" w:rsidRDefault="00AC352E">
      <w:pPr>
        <w:pStyle w:val="Corpotesto"/>
        <w:spacing w:line="360" w:lineRule="auto"/>
        <w:ind w:left="708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oppure</w:t>
      </w:r>
      <w:r>
        <w:rPr>
          <w:rFonts w:ascii="Tahoma" w:hAnsi="Tahoma" w:cs="Tahoma"/>
          <w:b w:val="0"/>
          <w:bCs w:val="0"/>
          <w:sz w:val="22"/>
          <w:szCs w:val="22"/>
        </w:rPr>
        <w:t>, in presenza di tali situazioni a loro carico:</w:t>
      </w:r>
    </w:p>
    <w:p w:rsidR="00000000" w:rsidRDefault="00AC352E">
      <w:pPr>
        <w:pStyle w:val="Corpotesto"/>
        <w:numPr>
          <w:ilvl w:val="0"/>
          <w:numId w:val="3"/>
        </w:numPr>
        <w:tabs>
          <w:tab w:val="left" w:pos="1637"/>
        </w:tabs>
        <w:spacing w:after="94" w:line="360" w:lineRule="auto"/>
        <w:ind w:left="1561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il dichiarante ha già adottato mis</w:t>
      </w:r>
      <w:r>
        <w:rPr>
          <w:rFonts w:ascii="Tahoma" w:hAnsi="Tahoma" w:cs="Tahoma"/>
          <w:b w:val="0"/>
          <w:bCs w:val="0"/>
          <w:sz w:val="22"/>
          <w:szCs w:val="22"/>
        </w:rPr>
        <w:t>ure di completa ed effettiva dissociazione dalla condotta penalmente sanzionata;</w:t>
      </w:r>
    </w:p>
    <w:p w:rsidR="00000000" w:rsidRDefault="00AC352E">
      <w:pPr>
        <w:numPr>
          <w:ilvl w:val="0"/>
          <w:numId w:val="2"/>
        </w:numPr>
        <w:tabs>
          <w:tab w:val="left" w:pos="284"/>
          <w:tab w:val="left" w:pos="360"/>
        </w:tabs>
        <w:autoSpaceDE w:val="0"/>
        <w:spacing w:after="94" w:line="360" w:lineRule="auto"/>
        <w:ind w:right="-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trovarsi nelle condizioni di cui all'art. 53, comma 16 del D.Lgs. 165/2001;</w:t>
      </w:r>
    </w:p>
    <w:p w:rsidR="00000000" w:rsidRDefault="00AC352E">
      <w:pPr>
        <w:numPr>
          <w:ilvl w:val="0"/>
          <w:numId w:val="2"/>
        </w:numPr>
        <w:tabs>
          <w:tab w:val="left" w:pos="284"/>
          <w:tab w:val="left" w:pos="360"/>
        </w:tabs>
        <w:autoSpaceDE w:val="0"/>
        <w:spacing w:after="94" w:line="360" w:lineRule="auto"/>
        <w:ind w:right="-4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l'impresa è iscritta nel registro delle Imprese della Camera di Commercio di </w:t>
      </w:r>
      <w:r>
        <w:rPr>
          <w:rFonts w:ascii="Tahoma" w:hAnsi="Tahoma" w:cs="Tahoma"/>
          <w:b/>
          <w:bCs/>
          <w:sz w:val="22"/>
          <w:szCs w:val="22"/>
        </w:rPr>
        <w:t>___________</w:t>
      </w:r>
      <w:r>
        <w:rPr>
          <w:rFonts w:ascii="Tahoma" w:hAnsi="Tahoma" w:cs="Tahoma"/>
          <w:b/>
          <w:bCs/>
          <w:sz w:val="22"/>
          <w:szCs w:val="22"/>
        </w:rPr>
        <w:t xml:space="preserve">_____________ </w:t>
      </w:r>
      <w:r>
        <w:rPr>
          <w:rFonts w:ascii="Tahoma" w:hAnsi="Tahoma" w:cs="Tahoma"/>
          <w:sz w:val="22"/>
          <w:szCs w:val="22"/>
        </w:rPr>
        <w:t>per la seguente attività:</w:t>
      </w:r>
      <w:r>
        <w:rPr>
          <w:rFonts w:ascii="Tahoma" w:hAnsi="Tahoma" w:cs="Tahoma"/>
          <w:b/>
          <w:bCs/>
          <w:sz w:val="22"/>
          <w:szCs w:val="22"/>
        </w:rPr>
        <w:t xml:space="preserve"> …………………………………………………………………………………..</w:t>
      </w:r>
    </w:p>
    <w:p w:rsidR="00000000" w:rsidRDefault="00AC352E">
      <w:pPr>
        <w:pStyle w:val="Corpotesto"/>
        <w:spacing w:line="240" w:lineRule="auto"/>
        <w:ind w:left="708"/>
        <w:rPr>
          <w:rFonts w:ascii="Tahoma" w:eastAsia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per le sole Ditte con sede in uno Stato straniero indicare i dati d’iscrizione nell’Albo o Lista ufficiale dello Stato di appartenenza:</w:t>
      </w:r>
    </w:p>
    <w:p w:rsidR="00000000" w:rsidRDefault="00AC352E">
      <w:pPr>
        <w:pStyle w:val="Corpotesto"/>
        <w:spacing w:line="360" w:lineRule="auto"/>
        <w:ind w:left="360" w:firstLine="348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b w:val="0"/>
          <w:bCs w:val="0"/>
          <w:sz w:val="22"/>
          <w:szCs w:val="22"/>
        </w:rPr>
        <w:t>..</w:t>
      </w:r>
    </w:p>
    <w:p w:rsidR="00000000" w:rsidRDefault="00AC352E">
      <w:pPr>
        <w:pStyle w:val="Corpotesto"/>
        <w:spacing w:line="240" w:lineRule="auto"/>
        <w:ind w:left="708"/>
        <w:jc w:val="both"/>
      </w:pPr>
      <w:r>
        <w:rPr>
          <w:rFonts w:ascii="Tahoma" w:hAnsi="Tahoma" w:cs="Tahoma"/>
          <w:b w:val="0"/>
          <w:bCs w:val="0"/>
          <w:sz w:val="22"/>
          <w:szCs w:val="22"/>
        </w:rPr>
        <w:lastRenderedPageBreak/>
        <w:t xml:space="preserve">per 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le cooperative o consorzi di cooperative: che l’impresa è regolarmente iscritta nel/nello </w:t>
      </w:r>
      <w:r>
        <w:rPr>
          <w:rFonts w:ascii="Tahoma" w:hAnsi="Tahoma" w:cs="Tahoma"/>
          <w:sz w:val="22"/>
          <w:szCs w:val="22"/>
        </w:rPr>
        <w:t>(apporre una X accanto alla circostanza che interessa)</w:t>
      </w:r>
      <w:r>
        <w:rPr>
          <w:rFonts w:ascii="Tahoma" w:hAnsi="Tahoma" w:cs="Tahoma"/>
          <w:b w:val="0"/>
          <w:bCs w:val="0"/>
          <w:sz w:val="22"/>
          <w:szCs w:val="22"/>
        </w:rPr>
        <w:t>:</w:t>
      </w:r>
    </w:p>
    <w:p w:rsidR="00000000" w:rsidRDefault="00AC352E">
      <w:pPr>
        <w:pStyle w:val="Corpotesto"/>
        <w:spacing w:line="240" w:lineRule="auto"/>
        <w:ind w:left="708"/>
        <w:jc w:val="both"/>
      </w:pPr>
    </w:p>
    <w:p w:rsidR="00000000" w:rsidRDefault="00AC352E">
      <w:pPr>
        <w:pStyle w:val="Corpotesto"/>
        <w:numPr>
          <w:ilvl w:val="0"/>
          <w:numId w:val="6"/>
        </w:numPr>
        <w:tabs>
          <w:tab w:val="left" w:pos="1428"/>
          <w:tab w:val="left" w:pos="1458"/>
        </w:tabs>
        <w:spacing w:line="360" w:lineRule="auto"/>
        <w:rPr>
          <w:rFonts w:ascii="Tahoma" w:eastAsia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Registro Prefettizio o Albo delle Imprese Cooperative, ex D.M. Attività Produttive del 23.06.2004, ove istitu</w:t>
      </w:r>
      <w:r>
        <w:rPr>
          <w:rFonts w:ascii="Tahoma" w:hAnsi="Tahoma" w:cs="Tahoma"/>
          <w:b w:val="0"/>
          <w:bCs w:val="0"/>
          <w:sz w:val="22"/>
          <w:szCs w:val="22"/>
        </w:rPr>
        <w:t>ito</w:t>
      </w:r>
    </w:p>
    <w:p w:rsidR="00000000" w:rsidRDefault="00AC352E">
      <w:pPr>
        <w:pStyle w:val="Corpotesto"/>
        <w:spacing w:line="240" w:lineRule="auto"/>
        <w:ind w:left="360" w:firstLine="348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 xml:space="preserve">    ………………………………………………………………………………………………………</w:t>
      </w:r>
    </w:p>
    <w:p w:rsidR="00000000" w:rsidRDefault="00AC352E">
      <w:pPr>
        <w:pStyle w:val="Corpotesto"/>
        <w:numPr>
          <w:ilvl w:val="0"/>
          <w:numId w:val="6"/>
        </w:numPr>
        <w:tabs>
          <w:tab w:val="left" w:pos="1428"/>
          <w:tab w:val="left" w:pos="1458"/>
        </w:tabs>
        <w:spacing w:line="360" w:lineRule="auto"/>
        <w:rPr>
          <w:rFonts w:ascii="Tahoma" w:eastAsia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Schedario generale della cooperazione </w:t>
      </w:r>
    </w:p>
    <w:p w:rsidR="00000000" w:rsidRDefault="00AC352E">
      <w:pPr>
        <w:pStyle w:val="Corpotesto"/>
        <w:tabs>
          <w:tab w:val="left" w:pos="1428"/>
          <w:tab w:val="left" w:pos="1458"/>
        </w:tabs>
        <w:spacing w:line="360" w:lineRule="auto"/>
        <w:rPr>
          <w:rFonts w:ascii="Tahoma" w:eastAsia="Tahoma" w:hAnsi="Tahoma" w:cs="Tahoma"/>
          <w:b w:val="0"/>
          <w:bCs w:val="0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 xml:space="preserve">          …………………………………………………………………………………………………………</w:t>
      </w:r>
      <w:r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000000" w:rsidRDefault="00AC352E">
      <w:pPr>
        <w:pStyle w:val="Corpotesto"/>
        <w:tabs>
          <w:tab w:val="left" w:pos="1428"/>
          <w:tab w:val="left" w:pos="1458"/>
        </w:tabs>
        <w:spacing w:line="360" w:lineRule="auto"/>
        <w:rPr>
          <w:rFonts w:ascii="Tahoma" w:eastAsia="Tahoma" w:hAnsi="Tahoma" w:cs="Tahoma"/>
          <w:b w:val="0"/>
          <w:bCs w:val="0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 xml:space="preserve">           </w:t>
      </w:r>
      <w:r>
        <w:rPr>
          <w:rFonts w:ascii="Tahoma" w:eastAsia="Tahoma" w:hAnsi="Tahoma" w:cs="Tahoma"/>
          <w:b w:val="0"/>
          <w:bCs w:val="0"/>
          <w:sz w:val="22"/>
          <w:szCs w:val="22"/>
        </w:rPr>
        <w:t>per le Associazioni: che l'associazione è regolarmente iscritta nel/nello:</w:t>
      </w:r>
    </w:p>
    <w:p w:rsidR="00000000" w:rsidRDefault="00AC352E">
      <w:pPr>
        <w:pStyle w:val="Corpotesto"/>
        <w:numPr>
          <w:ilvl w:val="0"/>
          <w:numId w:val="6"/>
        </w:numPr>
        <w:tabs>
          <w:tab w:val="left" w:pos="1428"/>
          <w:tab w:val="left" w:pos="1458"/>
        </w:tabs>
        <w:spacing w:line="360" w:lineRule="auto"/>
        <w:rPr>
          <w:rFonts w:ascii="Tahoma" w:eastAsia="Tahoma" w:hAnsi="Tahoma" w:cs="Tahoma"/>
          <w:b w:val="0"/>
          <w:bCs w:val="0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>Albo/schedario/Elenco (se altro</w:t>
      </w:r>
      <w:r>
        <w:rPr>
          <w:rFonts w:ascii="Tahoma" w:eastAsia="Tahoma" w:hAnsi="Tahoma" w:cs="Tahoma"/>
          <w:b w:val="0"/>
          <w:bCs w:val="0"/>
          <w:sz w:val="22"/>
          <w:szCs w:val="22"/>
        </w:rPr>
        <w:t>, indicare)</w:t>
      </w:r>
    </w:p>
    <w:p w:rsidR="00000000" w:rsidRDefault="00AC352E">
      <w:pPr>
        <w:pStyle w:val="Corpotesto"/>
        <w:tabs>
          <w:tab w:val="left" w:pos="1428"/>
          <w:tab w:val="left" w:pos="1458"/>
        </w:tabs>
        <w:spacing w:line="360" w:lineRule="auto"/>
        <w:ind w:left="73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 w:val="0"/>
          <w:bCs w:val="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b w:val="0"/>
          <w:bCs w:val="0"/>
          <w:sz w:val="22"/>
          <w:szCs w:val="22"/>
        </w:rPr>
        <w:t>..…</w:t>
      </w:r>
    </w:p>
    <w:p w:rsidR="00000000" w:rsidRDefault="00AC352E">
      <w:pPr>
        <w:pStyle w:val="Corpotesto"/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Altresì, a corredo dell'offerta,</w:t>
      </w:r>
      <w:r>
        <w:rPr>
          <w:rFonts w:ascii="Tahoma" w:eastAsia="Tahoma" w:hAnsi="Tahoma" w:cs="Tahoma"/>
          <w:b w:val="0"/>
          <w:bCs w:val="0"/>
          <w:sz w:val="22"/>
          <w:szCs w:val="22"/>
        </w:rPr>
        <w:t xml:space="preserve"> </w:t>
      </w:r>
    </w:p>
    <w:p w:rsidR="00000000" w:rsidRDefault="00AC352E">
      <w:pPr>
        <w:autoSpaceDE w:val="0"/>
        <w:spacing w:before="60" w:after="144" w:line="276" w:lineRule="auto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</w:t>
      </w:r>
    </w:p>
    <w:p w:rsidR="00000000" w:rsidRDefault="00AC352E">
      <w:pPr>
        <w:numPr>
          <w:ilvl w:val="0"/>
          <w:numId w:val="4"/>
        </w:numPr>
        <w:spacing w:before="1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 ha preso visione ed accetta, integralmente senza obiezioni e/o riserve, tutte le condizioni previste nell'Avviso pubblico in oggetto;</w:t>
      </w:r>
    </w:p>
    <w:p w:rsidR="00000000" w:rsidRDefault="00AC352E">
      <w:pPr>
        <w:numPr>
          <w:ilvl w:val="0"/>
          <w:numId w:val="4"/>
        </w:numPr>
        <w:spacing w:before="1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 ha esatta cognizi</w:t>
      </w:r>
      <w:r>
        <w:rPr>
          <w:rFonts w:ascii="Tahoma" w:hAnsi="Tahoma" w:cs="Tahoma"/>
          <w:color w:val="000000"/>
          <w:sz w:val="22"/>
          <w:szCs w:val="22"/>
        </w:rPr>
        <w:t>one della natura del servizio, dei luoghi e di tutte le circostanze generali e particolari che possono influire sulla sua esecuzione;</w:t>
      </w:r>
    </w:p>
    <w:p w:rsidR="00000000" w:rsidRDefault="00AC352E">
      <w:pPr>
        <w:numPr>
          <w:ilvl w:val="0"/>
          <w:numId w:val="4"/>
        </w:numPr>
        <w:spacing w:before="10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 ha tenuto conto, nel redigere l’offerta, degli obblighi connessi alle disposizioni in materia di sicurezza e protezion</w:t>
      </w:r>
      <w:r>
        <w:rPr>
          <w:rFonts w:ascii="Tahoma" w:hAnsi="Tahoma" w:cs="Tahoma"/>
          <w:color w:val="000000"/>
          <w:sz w:val="22"/>
          <w:szCs w:val="22"/>
        </w:rPr>
        <w:t>e dei lavoratori;</w:t>
      </w:r>
    </w:p>
    <w:p w:rsidR="00000000" w:rsidRDefault="00AC352E">
      <w:pPr>
        <w:numPr>
          <w:ilvl w:val="0"/>
          <w:numId w:val="4"/>
        </w:numPr>
        <w:spacing w:before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 applica al personale impiegato il trattamento previsto dal Contratto Collettivo Nazionale di Lavoro ed è in regola con gli obblighi assicurativi previdenziali e fiscali;</w:t>
      </w:r>
    </w:p>
    <w:p w:rsidR="00000000" w:rsidRDefault="00AC352E">
      <w:pPr>
        <w:numPr>
          <w:ilvl w:val="0"/>
          <w:numId w:val="4"/>
        </w:numPr>
        <w:spacing w:before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si impegna a mantenere valida e vincolante l’offerta per 180</w:t>
      </w:r>
      <w:r>
        <w:rPr>
          <w:rFonts w:ascii="Tahoma" w:hAnsi="Tahoma" w:cs="Tahoma"/>
          <w:sz w:val="22"/>
          <w:szCs w:val="22"/>
        </w:rPr>
        <w:t xml:space="preserve"> giorni consecutivi a decorrere dalla scadenza del termine per la presentazione delle offerte, fatto salvo il rinnovo previsto ai sensi dell’art. 93, co.5, D.Lgs. 50/2016 per ulteriori 180 giorni;</w:t>
      </w:r>
    </w:p>
    <w:p w:rsidR="00000000" w:rsidRDefault="00AC352E">
      <w:pPr>
        <w:numPr>
          <w:ilvl w:val="0"/>
          <w:numId w:val="4"/>
        </w:numPr>
        <w:spacing w:before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ritiene remunerativa la dotazione finanziaria disponibi</w:t>
      </w:r>
      <w:r>
        <w:rPr>
          <w:rFonts w:ascii="Tahoma" w:hAnsi="Tahoma" w:cs="Tahoma"/>
          <w:sz w:val="22"/>
          <w:szCs w:val="22"/>
        </w:rPr>
        <w:t>le, come indicata al punto 5 dell'avviso pubblico, giacché ha preso atto e tenuto conto:</w:t>
      </w:r>
    </w:p>
    <w:p w:rsidR="00000000" w:rsidRDefault="00AC352E">
      <w:pPr>
        <w:spacing w:before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1. delle condizioni contrattuali e degli oneri compresi quelli eventuali relativi in materia di </w:t>
      </w:r>
      <w:r>
        <w:rPr>
          <w:rFonts w:ascii="Tahoma" w:hAnsi="Tahoma" w:cs="Tahoma"/>
          <w:sz w:val="22"/>
          <w:szCs w:val="22"/>
        </w:rPr>
        <w:tab/>
        <w:t xml:space="preserve">sicurezza, di assicurazione, di condizioni di lavoro e di previdenza </w:t>
      </w:r>
      <w:r>
        <w:rPr>
          <w:rFonts w:ascii="Tahoma" w:hAnsi="Tahoma" w:cs="Tahoma"/>
          <w:sz w:val="22"/>
          <w:szCs w:val="22"/>
        </w:rPr>
        <w:t xml:space="preserve">e assistenza in vigore nel </w:t>
      </w:r>
      <w:r>
        <w:rPr>
          <w:rFonts w:ascii="Tahoma" w:hAnsi="Tahoma" w:cs="Tahoma"/>
          <w:sz w:val="22"/>
          <w:szCs w:val="22"/>
        </w:rPr>
        <w:tab/>
        <w:t>luogo dove devono essere svolti i servizi;</w:t>
      </w:r>
    </w:p>
    <w:p w:rsidR="00000000" w:rsidRDefault="00AC352E">
      <w:pPr>
        <w:spacing w:before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2. di tutte le circostanze generali, particolari e locali, nessuna esclusa ed eccettuata, che </w:t>
      </w:r>
      <w:r>
        <w:rPr>
          <w:rFonts w:ascii="Tahoma" w:hAnsi="Tahoma" w:cs="Tahoma"/>
          <w:sz w:val="22"/>
          <w:szCs w:val="22"/>
        </w:rPr>
        <w:tab/>
        <w:t>possono avere influito o influire sia sulla prestazione dei servizi, sia sulla determinaz</w:t>
      </w:r>
      <w:r>
        <w:rPr>
          <w:rFonts w:ascii="Tahoma" w:hAnsi="Tahoma" w:cs="Tahoma"/>
          <w:sz w:val="22"/>
          <w:szCs w:val="22"/>
        </w:rPr>
        <w:t xml:space="preserve">ione </w:t>
      </w:r>
      <w:r>
        <w:rPr>
          <w:rFonts w:ascii="Tahoma" w:hAnsi="Tahoma" w:cs="Tahoma"/>
          <w:sz w:val="22"/>
          <w:szCs w:val="22"/>
        </w:rPr>
        <w:tab/>
        <w:t>della propria offerta.</w:t>
      </w:r>
    </w:p>
    <w:p w:rsidR="00000000" w:rsidRDefault="00AC352E">
      <w:pPr>
        <w:numPr>
          <w:ilvl w:val="0"/>
          <w:numId w:val="4"/>
        </w:numPr>
        <w:spacing w:before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autorizza il diritto di accesso alle informazioni fornite nell'ambito dell'offerta ovvero a giustificazione della medesima;</w:t>
      </w:r>
    </w:p>
    <w:p w:rsidR="00000000" w:rsidRDefault="00AC352E">
      <w:pPr>
        <w:numPr>
          <w:ilvl w:val="0"/>
          <w:numId w:val="4"/>
        </w:numPr>
        <w:spacing w:before="10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si impegna, in caso di affidamento, a comunicare tempestivamente alla Stazione Appaltante ogni </w:t>
      </w:r>
      <w:r>
        <w:rPr>
          <w:rFonts w:ascii="Tahoma" w:hAnsi="Tahoma" w:cs="Tahoma"/>
          <w:sz w:val="22"/>
          <w:szCs w:val="22"/>
        </w:rPr>
        <w:t>modificazione che dovesse intervenire negli assetti proprietari e sulla struttura d'impresa e negli organismi tecnici e amministrativi ai sensi dell'art. 83 del D.Lgs. 159/2011.</w:t>
      </w:r>
    </w:p>
    <w:p w:rsidR="00000000" w:rsidRDefault="00AC352E">
      <w:pPr>
        <w:pStyle w:val="Corpotesto"/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DICHIARA, infine:</w:t>
      </w:r>
    </w:p>
    <w:p w:rsidR="00000000" w:rsidRDefault="00AC352E">
      <w:pPr>
        <w:spacing w:before="10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che l’impresa è iscritta presso </w:t>
      </w:r>
      <w:r>
        <w:rPr>
          <w:rFonts w:ascii="Tahoma" w:hAnsi="Tahoma" w:cs="Tahoma"/>
          <w:b/>
          <w:bCs/>
          <w:sz w:val="22"/>
          <w:szCs w:val="22"/>
        </w:rPr>
        <w:t>l’INPS</w:t>
      </w:r>
      <w:r>
        <w:rPr>
          <w:rFonts w:ascii="Tahoma" w:hAnsi="Tahoma" w:cs="Tahoma"/>
          <w:sz w:val="22"/>
          <w:szCs w:val="22"/>
        </w:rPr>
        <w:t xml:space="preserve"> Sede di ___________</w:t>
      </w:r>
      <w:r>
        <w:rPr>
          <w:rFonts w:ascii="Tahoma" w:hAnsi="Tahoma" w:cs="Tahoma"/>
          <w:sz w:val="22"/>
          <w:szCs w:val="22"/>
        </w:rPr>
        <w:t xml:space="preserve">__________, Ufficio __________________ con </w:t>
      </w:r>
      <w:r>
        <w:rPr>
          <w:rFonts w:ascii="Tahoma" w:hAnsi="Tahoma" w:cs="Tahoma"/>
          <w:b/>
          <w:bCs/>
          <w:sz w:val="22"/>
          <w:szCs w:val="22"/>
        </w:rPr>
        <w:t>numero di matricola</w:t>
      </w:r>
      <w:r>
        <w:rPr>
          <w:rFonts w:ascii="Tahoma" w:hAnsi="Tahoma" w:cs="Tahoma"/>
          <w:sz w:val="22"/>
          <w:szCs w:val="22"/>
        </w:rPr>
        <w:t xml:space="preserve"> ___________________________;</w:t>
      </w:r>
    </w:p>
    <w:p w:rsidR="00000000" w:rsidRDefault="00AC352E">
      <w:pPr>
        <w:pStyle w:val="Corpotesto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lastRenderedPageBreak/>
        <w:t xml:space="preserve">- che l’impresa è iscritta presso </w:t>
      </w:r>
      <w:r>
        <w:rPr>
          <w:rFonts w:ascii="Tahoma" w:hAnsi="Tahoma" w:cs="Tahoma"/>
          <w:sz w:val="22"/>
          <w:szCs w:val="22"/>
        </w:rPr>
        <w:t>l’INAIL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Sede di ____________________, Ufficio ____________________ </w:t>
      </w:r>
      <w:r>
        <w:rPr>
          <w:rFonts w:ascii="Tahoma" w:hAnsi="Tahoma" w:cs="Tahoma"/>
          <w:sz w:val="22"/>
          <w:szCs w:val="22"/>
        </w:rPr>
        <w:t>Codice cliente N°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________________________________;</w:t>
      </w:r>
    </w:p>
    <w:p w:rsidR="00000000" w:rsidRDefault="00AC352E">
      <w:pPr>
        <w:pStyle w:val="Corpotesto"/>
        <w:spacing w:line="360" w:lineRule="auto"/>
        <w:ind w:left="709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ovvero</w:t>
      </w:r>
    </w:p>
    <w:p w:rsidR="00000000" w:rsidRDefault="00AC352E">
      <w:pPr>
        <w:pStyle w:val="Corpotesto"/>
        <w:spacing w:line="360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ab/>
        <w:t>- c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he l'impresa non è tenuta all’iscrizione presso ______________________________ per </w:t>
      </w:r>
      <w:r>
        <w:rPr>
          <w:rFonts w:ascii="Tahoma" w:hAnsi="Tahoma" w:cs="Tahoma"/>
          <w:b w:val="0"/>
          <w:bCs w:val="0"/>
          <w:sz w:val="22"/>
          <w:szCs w:val="22"/>
        </w:rPr>
        <w:tab/>
        <w:t>le seguenti motivazioni _______________________________________________</w:t>
      </w:r>
    </w:p>
    <w:p w:rsidR="00000000" w:rsidRDefault="00AC352E">
      <w:pPr>
        <w:pStyle w:val="Corpotesto"/>
        <w:spacing w:line="360" w:lineRule="auto"/>
        <w:ind w:left="708" w:firstLine="60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________________________________________________________________________</w:t>
      </w:r>
    </w:p>
    <w:p w:rsidR="00000000" w:rsidRDefault="00AC352E">
      <w:pPr>
        <w:spacing w:before="10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che, in riferimento agli </w:t>
      </w:r>
      <w:r>
        <w:rPr>
          <w:rFonts w:ascii="Tahoma" w:hAnsi="Tahoma" w:cs="Tahoma"/>
          <w:sz w:val="22"/>
          <w:szCs w:val="22"/>
        </w:rPr>
        <w:t>obblighi di cui alla Legge 68/1999,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dichiara di occupare n.___________________________dipendenti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computabili ai fini dell’applicazione della Legge n. 68/1999 e, pertanto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u w:val="single"/>
        </w:rPr>
        <w:t>apporre una X accanto alla circostanza che interessa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b/>
          <w:bCs/>
          <w:sz w:val="22"/>
          <w:szCs w:val="22"/>
        </w:rPr>
        <w:t xml:space="preserve">: </w:t>
      </w:r>
    </w:p>
    <w:p w:rsidR="00000000" w:rsidRDefault="00AC352E">
      <w:pPr>
        <w:pStyle w:val="Corpotesto"/>
        <w:numPr>
          <w:ilvl w:val="0"/>
          <w:numId w:val="3"/>
        </w:numPr>
        <w:tabs>
          <w:tab w:val="left" w:pos="1637"/>
        </w:tabs>
        <w:spacing w:after="94" w:line="240" w:lineRule="auto"/>
        <w:ind w:left="1561"/>
        <w:jc w:val="both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dichiara la propria condizion</w:t>
      </w:r>
      <w:r>
        <w:rPr>
          <w:rFonts w:ascii="Tahoma" w:hAnsi="Tahoma" w:cs="Tahoma"/>
          <w:b w:val="0"/>
          <w:bCs w:val="0"/>
          <w:sz w:val="22"/>
          <w:szCs w:val="22"/>
        </w:rPr>
        <w:t>e di non assoggettabilità agli obblighi di assunzioni obbligatorie di cui alla legge 68/99, in quanto impresa che occupa non più di 15 dipendenti o da 15 a 35 dipendenti che non abbia effettuato nuove assunzioni dopo il 18.01.2000;</w:t>
      </w:r>
    </w:p>
    <w:p w:rsidR="00000000" w:rsidRDefault="00AC352E">
      <w:pPr>
        <w:pStyle w:val="Corpotesto"/>
        <w:numPr>
          <w:ilvl w:val="0"/>
          <w:numId w:val="3"/>
        </w:numPr>
        <w:tabs>
          <w:tab w:val="left" w:pos="1637"/>
        </w:tabs>
        <w:spacing w:after="94" w:line="240" w:lineRule="auto"/>
        <w:ind w:left="156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dichiara che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sz w:val="22"/>
          <w:szCs w:val="22"/>
        </w:rPr>
        <w:t>l’Impresa h</w:t>
      </w:r>
      <w:r>
        <w:rPr>
          <w:rFonts w:ascii="Tahoma" w:hAnsi="Tahoma" w:cs="Tahoma"/>
          <w:b w:val="0"/>
          <w:bCs w:val="0"/>
          <w:sz w:val="22"/>
          <w:szCs w:val="22"/>
        </w:rPr>
        <w:t>a ottemperato ai propri obblighi presso la Provincia di competenza,  in quanto impresa che occupa  più di 35 dipendenti o impresa che occupa  da 15 a 35 dipendenti che abbia effettuato una nuova assunzione dopo il 18.01.2000;</w:t>
      </w:r>
    </w:p>
    <w:p w:rsidR="00000000" w:rsidRDefault="00AC352E">
      <w:pPr>
        <w:spacing w:before="10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che l’Ufficio Territoriale d</w:t>
      </w:r>
      <w:r>
        <w:rPr>
          <w:rFonts w:ascii="Tahoma" w:hAnsi="Tahoma" w:cs="Tahoma"/>
          <w:bCs/>
          <w:sz w:val="22"/>
          <w:szCs w:val="22"/>
        </w:rPr>
        <w:t>ell’Agenzia delle Entrate di competenza è __________________</w:t>
      </w:r>
    </w:p>
    <w:p w:rsidR="00000000" w:rsidRDefault="00AC352E">
      <w:pPr>
        <w:pStyle w:val="Corpotesto"/>
        <w:spacing w:line="360" w:lineRule="auto"/>
        <w:ind w:left="709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sito in ________________________ Via ____________________________________</w:t>
      </w:r>
    </w:p>
    <w:p w:rsidR="00000000" w:rsidRDefault="00AC352E">
      <w:pPr>
        <w:pStyle w:val="Corpotesto"/>
        <w:spacing w:line="360" w:lineRule="auto"/>
        <w:ind w:left="113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Tel _______________________________ Fax ______________________________ </w:t>
      </w:r>
    </w:p>
    <w:p w:rsidR="00000000" w:rsidRDefault="00AC352E">
      <w:pPr>
        <w:spacing w:before="1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- che il domicilio eletto per le comunicazioni di</w:t>
      </w:r>
      <w:r>
        <w:rPr>
          <w:rFonts w:ascii="Tahoma" w:hAnsi="Tahoma" w:cs="Tahoma"/>
          <w:b/>
          <w:bCs/>
          <w:sz w:val="22"/>
          <w:szCs w:val="22"/>
        </w:rPr>
        <w:t xml:space="preserve"> cui all’art. 76 del D.Lgs. 50/2016</w:t>
      </w:r>
      <w:r>
        <w:rPr>
          <w:rFonts w:ascii="Tahoma" w:hAnsi="Tahoma" w:cs="Tahoma"/>
          <w:sz w:val="22"/>
          <w:szCs w:val="22"/>
        </w:rPr>
        <w:t xml:space="preserve"> – ove diverso dalla sede legale indicata alla prima pagina della presente autodichiarazione - è:</w:t>
      </w:r>
    </w:p>
    <w:p w:rsidR="00000000" w:rsidRDefault="00AC352E">
      <w:pPr>
        <w:pStyle w:val="Corpotesto"/>
        <w:spacing w:line="360" w:lineRule="auto"/>
        <w:ind w:left="851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Città ..............… Via ............................................ n. ..............  n. tel.  ...................... n</w:t>
      </w:r>
      <w:r>
        <w:rPr>
          <w:rFonts w:ascii="Tahoma" w:hAnsi="Tahoma" w:cs="Tahoma"/>
          <w:b w:val="0"/>
          <w:sz w:val="22"/>
          <w:szCs w:val="22"/>
        </w:rPr>
        <w:t>.fax .......…………………. e-mail ………….........…PEC…………………………………………………</w:t>
      </w:r>
      <w:r>
        <w:rPr>
          <w:rFonts w:ascii="Tahoma" w:hAnsi="Tahoma" w:cs="Tahoma"/>
          <w:b w:val="0"/>
          <w:bCs w:val="0"/>
          <w:sz w:val="22"/>
          <w:szCs w:val="22"/>
        </w:rPr>
        <w:t>.</w:t>
      </w:r>
    </w:p>
    <w:p w:rsidR="00000000" w:rsidRDefault="00AC352E">
      <w:pPr>
        <w:pStyle w:val="Corpotesto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ab/>
        <w:t xml:space="preserve">- </w:t>
      </w:r>
      <w:r>
        <w:rPr>
          <w:rFonts w:ascii="Tahoma" w:hAnsi="Tahoma" w:cs="Tahoma"/>
          <w:sz w:val="22"/>
          <w:szCs w:val="22"/>
        </w:rPr>
        <w:t xml:space="preserve">che autorizza l’utilizzo dell'indirizzo di posta elettronica certificata indicato nel </w:t>
      </w:r>
      <w:r>
        <w:rPr>
          <w:rFonts w:ascii="Tahoma" w:hAnsi="Tahoma" w:cs="Tahoma"/>
          <w:sz w:val="22"/>
          <w:szCs w:val="22"/>
        </w:rPr>
        <w:tab/>
        <w:t>presente modello ai fini di tutte le comunicazioni.</w:t>
      </w:r>
    </w:p>
    <w:p w:rsidR="00000000" w:rsidRDefault="00AC352E">
      <w:pPr>
        <w:pStyle w:val="sche4"/>
        <w:spacing w:line="480" w:lineRule="auto"/>
        <w:ind w:left="428"/>
        <w:rPr>
          <w:rFonts w:ascii="Tahoma" w:hAnsi="Tahoma" w:cs="Tahoma"/>
          <w:sz w:val="22"/>
          <w:szCs w:val="22"/>
          <w:lang w:val="it-IT"/>
        </w:rPr>
      </w:pPr>
    </w:p>
    <w:p w:rsidR="00000000" w:rsidRDefault="00AC352E">
      <w:pPr>
        <w:pStyle w:val="sche4"/>
        <w:spacing w:line="480" w:lineRule="auto"/>
        <w:ind w:left="428"/>
        <w:rPr>
          <w:rFonts w:ascii="Tahoma" w:eastAsia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Luogo e data della sottoscrizione</w:t>
      </w:r>
    </w:p>
    <w:p w:rsidR="00000000" w:rsidRDefault="00AC352E">
      <w:pPr>
        <w:pStyle w:val="sche4"/>
        <w:ind w:left="428"/>
        <w:rPr>
          <w:rFonts w:ascii="Tahoma" w:eastAsia="Tahoma" w:hAnsi="Tahoma" w:cs="Tahoma"/>
          <w:sz w:val="22"/>
          <w:szCs w:val="22"/>
          <w:lang w:val="it-IT"/>
        </w:rPr>
      </w:pPr>
      <w:r>
        <w:rPr>
          <w:rFonts w:ascii="Tahoma" w:eastAsia="Tahoma" w:hAnsi="Tahoma" w:cs="Tahoma"/>
          <w:sz w:val="22"/>
          <w:szCs w:val="22"/>
          <w:lang w:val="it-IT"/>
        </w:rPr>
        <w:t>…………………………………</w:t>
      </w:r>
      <w:r>
        <w:rPr>
          <w:rFonts w:ascii="Tahoma" w:eastAsia="Tahoma" w:hAnsi="Tahoma" w:cs="Tahoma"/>
          <w:sz w:val="22"/>
          <w:szCs w:val="22"/>
          <w:lang w:val="it-IT"/>
        </w:rPr>
        <w:t>……</w:t>
      </w:r>
      <w:r>
        <w:rPr>
          <w:rFonts w:ascii="Tahoma" w:hAnsi="Tahoma" w:cs="Tahoma"/>
          <w:sz w:val="22"/>
          <w:szCs w:val="22"/>
          <w:lang w:val="it-IT"/>
        </w:rPr>
        <w:t>.</w:t>
      </w:r>
    </w:p>
    <w:p w:rsidR="00000000" w:rsidRDefault="00AC352E">
      <w:pPr>
        <w:pStyle w:val="sche4"/>
        <w:ind w:left="428"/>
        <w:rPr>
          <w:rFonts w:ascii="Tahoma" w:eastAsia="Tahoma" w:hAnsi="Tahoma" w:cs="Tahoma"/>
          <w:sz w:val="22"/>
          <w:szCs w:val="22"/>
          <w:lang w:val="it-IT"/>
        </w:rPr>
      </w:pPr>
      <w:r>
        <w:rPr>
          <w:rFonts w:ascii="Tahoma" w:eastAsia="Tahoma" w:hAnsi="Tahoma" w:cs="Tahoma"/>
          <w:sz w:val="22"/>
          <w:szCs w:val="22"/>
          <w:lang w:val="it-IT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  <w:lang w:val="it-IT"/>
        </w:rPr>
        <w:t xml:space="preserve">IL DICHIARANTE </w:t>
      </w:r>
    </w:p>
    <w:p w:rsidR="00000000" w:rsidRDefault="00AC352E">
      <w:pPr>
        <w:pStyle w:val="sche4"/>
        <w:ind w:left="428"/>
        <w:rPr>
          <w:rFonts w:ascii="Tahoma" w:eastAsia="Tahoma" w:hAnsi="Tahoma" w:cs="Tahoma"/>
          <w:sz w:val="22"/>
          <w:szCs w:val="22"/>
          <w:lang w:val="it-IT"/>
        </w:rPr>
      </w:pPr>
      <w:r>
        <w:rPr>
          <w:rFonts w:ascii="Tahoma" w:eastAsia="Tahoma" w:hAnsi="Tahoma" w:cs="Tahoma"/>
          <w:sz w:val="22"/>
          <w:szCs w:val="22"/>
          <w:lang w:val="it-IT"/>
        </w:rPr>
        <w:t xml:space="preserve">                                          </w:t>
      </w:r>
    </w:p>
    <w:p w:rsidR="00000000" w:rsidRDefault="00AC352E">
      <w:pPr>
        <w:pStyle w:val="sche4"/>
        <w:ind w:left="428"/>
        <w:jc w:val="left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eastAsia="Tahoma" w:hAnsi="Tahoma" w:cs="Tahoma"/>
          <w:sz w:val="22"/>
          <w:szCs w:val="22"/>
          <w:lang w:val="it-IT"/>
        </w:rPr>
        <w:t xml:space="preserve">                                             </w:t>
      </w:r>
      <w:r>
        <w:rPr>
          <w:rFonts w:ascii="Tahoma" w:hAnsi="Tahoma" w:cs="Tahoma"/>
          <w:sz w:val="22"/>
          <w:szCs w:val="22"/>
          <w:lang w:val="it-IT"/>
        </w:rPr>
        <w:tab/>
      </w:r>
      <w:r>
        <w:rPr>
          <w:rFonts w:ascii="Tahoma" w:hAnsi="Tahoma" w:cs="Tahoma"/>
          <w:sz w:val="22"/>
          <w:szCs w:val="22"/>
          <w:lang w:val="it-IT"/>
        </w:rPr>
        <w:tab/>
      </w:r>
      <w:r>
        <w:rPr>
          <w:rFonts w:ascii="Tahoma" w:hAnsi="Tahoma" w:cs="Tahoma"/>
          <w:sz w:val="22"/>
          <w:szCs w:val="22"/>
          <w:lang w:val="it-IT"/>
        </w:rPr>
        <w:tab/>
        <w:t>Firma</w:t>
      </w:r>
      <w:r>
        <w:rPr>
          <w:rFonts w:ascii="Tahoma" w:hAnsi="Tahoma" w:cs="Tahoma"/>
          <w:sz w:val="22"/>
          <w:szCs w:val="22"/>
          <w:lang w:val="it-IT"/>
        </w:rPr>
        <w:tab/>
        <w:t xml:space="preserve">         ……………………………………………</w:t>
      </w:r>
    </w:p>
    <w:p w:rsidR="00000000" w:rsidRDefault="00AC352E">
      <w:pPr>
        <w:pStyle w:val="sche4"/>
        <w:ind w:left="428"/>
        <w:rPr>
          <w:rFonts w:ascii="Tahoma" w:hAnsi="Tahoma" w:cs="Tahoma"/>
          <w:bCs/>
          <w:sz w:val="22"/>
          <w:szCs w:val="22"/>
          <w:lang w:val="it-IT"/>
        </w:rPr>
      </w:pPr>
    </w:p>
    <w:p w:rsidR="00000000" w:rsidRDefault="00AC352E">
      <w:pPr>
        <w:pStyle w:val="sche4"/>
        <w:rPr>
          <w:rFonts w:ascii="Tahoma" w:hAnsi="Tahoma" w:cs="Tahoma"/>
          <w:bCs/>
          <w:sz w:val="22"/>
          <w:szCs w:val="22"/>
          <w:lang w:val="it-IT"/>
        </w:rPr>
      </w:pPr>
    </w:p>
    <w:p w:rsidR="00000000" w:rsidRDefault="00AC352E">
      <w:pPr>
        <w:pStyle w:val="sche4"/>
        <w:rPr>
          <w:rFonts w:ascii="Tahoma" w:hAnsi="Tahoma" w:cs="Tahoma"/>
          <w:bCs/>
          <w:sz w:val="22"/>
          <w:szCs w:val="22"/>
          <w:lang w:val="it-IT"/>
        </w:rPr>
      </w:pPr>
    </w:p>
    <w:p w:rsidR="00000000" w:rsidRDefault="00AC352E">
      <w:pPr>
        <w:pStyle w:val="sche4"/>
        <w:rPr>
          <w:rFonts w:ascii="Tahoma" w:hAnsi="Tahoma" w:cs="Tahoma"/>
          <w:b/>
          <w:bCs/>
          <w:lang w:val="it-IT"/>
        </w:rPr>
      </w:pPr>
      <w:r>
        <w:rPr>
          <w:rFonts w:ascii="Tahoma" w:hAnsi="Tahoma" w:cs="Tahoma"/>
          <w:lang w:val="it-IT"/>
        </w:rPr>
        <w:t>(</w:t>
      </w:r>
      <w:r>
        <w:rPr>
          <w:rFonts w:ascii="Tahoma" w:hAnsi="Tahoma" w:cs="Tahoma"/>
          <w:u w:val="single"/>
          <w:lang w:val="it-IT"/>
        </w:rPr>
        <w:t>Allegare fot</w:t>
      </w:r>
      <w:r>
        <w:rPr>
          <w:rFonts w:ascii="Tahoma" w:hAnsi="Tahoma" w:cs="Tahoma"/>
          <w:u w:val="single"/>
          <w:lang w:val="it-IT"/>
        </w:rPr>
        <w:t>ocopia del documento di identità del firmatario).</w:t>
      </w:r>
    </w:p>
    <w:p w:rsidR="00AC352E" w:rsidRDefault="00AC352E">
      <w:pPr>
        <w:pStyle w:val="sche4"/>
      </w:pPr>
      <w:r>
        <w:rPr>
          <w:rFonts w:ascii="Tahoma" w:hAnsi="Tahoma" w:cs="Tahoma"/>
          <w:b/>
          <w:bCs/>
          <w:lang w:val="it-IT"/>
        </w:rPr>
        <w:t xml:space="preserve">N.B. </w:t>
      </w:r>
      <w:r>
        <w:rPr>
          <w:rFonts w:ascii="Tahoma" w:hAnsi="Tahoma" w:cs="Tahoma"/>
          <w:u w:val="single"/>
          <w:lang w:val="it-IT"/>
        </w:rPr>
        <w:t xml:space="preserve">In caso di associazioni temporanee, consorzi, imprese cooptate, </w:t>
      </w:r>
      <w:r>
        <w:rPr>
          <w:rFonts w:ascii="Tahoma" w:hAnsi="Tahoma" w:cs="Tahoma"/>
          <w:b/>
          <w:bCs/>
          <w:u w:val="single"/>
          <w:lang w:val="it-IT"/>
        </w:rPr>
        <w:t>il presente modulo dovrà essere compilato e prodotto</w:t>
      </w:r>
      <w:r>
        <w:rPr>
          <w:rFonts w:ascii="Tahoma" w:hAnsi="Tahoma" w:cs="Tahoma"/>
          <w:u w:val="single"/>
          <w:lang w:val="it-IT"/>
        </w:rPr>
        <w:t xml:space="preserve"> da parte di ciascuna impresa associata o consorziata o retista. </w:t>
      </w:r>
    </w:p>
    <w:sectPr w:rsidR="00AC352E">
      <w:footerReference w:type="default" r:id="rId8"/>
      <w:footerReference w:type="first" r:id="rId9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2E" w:rsidRDefault="00AC352E">
      <w:r>
        <w:separator/>
      </w:r>
    </w:p>
  </w:endnote>
  <w:endnote w:type="continuationSeparator" w:id="0">
    <w:p w:rsidR="00AC352E" w:rsidRDefault="00AC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352E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C35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2E" w:rsidRDefault="00AC352E">
      <w:r>
        <w:separator/>
      </w:r>
    </w:p>
  </w:footnote>
  <w:footnote w:type="continuationSeparator" w:id="0">
    <w:p w:rsidR="00AC352E" w:rsidRDefault="00AC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a.%1"/>
      <w:lvlJc w:val="center"/>
      <w:pPr>
        <w:tabs>
          <w:tab w:val="num" w:pos="788"/>
        </w:tabs>
        <w:ind w:left="788" w:hanging="360"/>
      </w:pPr>
      <w:rPr>
        <w:rFonts w:ascii="Arial" w:hAnsi="Arial" w:cs="Times New Roman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097"/>
        </w:tabs>
        <w:ind w:left="1021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1097"/>
        </w:tabs>
        <w:ind w:left="1021" w:hanging="284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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  <w:sz w:val="22"/>
        <w:szCs w:val="22"/>
        <w:lang w:val="it-IT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"/>
      <w:lvlJc w:val="left"/>
      <w:pPr>
        <w:tabs>
          <w:tab w:val="num" w:pos="1576"/>
        </w:tabs>
        <w:ind w:left="15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69"/>
    <w:rsid w:val="00A43369"/>
    <w:rsid w:val="00A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0"/>
      <w:szCs w:val="20"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8" w:firstLine="0"/>
      <w:jc w:val="center"/>
      <w:outlineLvl w:val="8"/>
    </w:pPr>
    <w:rPr>
      <w:b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sz w:val="22"/>
      <w:szCs w:val="22"/>
    </w:rPr>
  </w:style>
  <w:style w:type="character" w:customStyle="1" w:styleId="WW8Num3z0">
    <w:name w:val="WW8Num3z0"/>
    <w:rPr>
      <w:rFonts w:ascii="Wingdings" w:hAnsi="Wingdings" w:cs="Wingdings" w:hint="default"/>
      <w:sz w:val="22"/>
      <w:szCs w:val="22"/>
    </w:rPr>
  </w:style>
  <w:style w:type="character" w:customStyle="1" w:styleId="WW8Num4z0">
    <w:name w:val="WW8Num4z0"/>
    <w:rPr>
      <w:rFonts w:cs="Tahom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  <w:sz w:val="22"/>
      <w:szCs w:val="22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OpenSymbol"/>
      <w:smallCaps/>
      <w:color w:val="000000"/>
      <w:sz w:val="22"/>
      <w:szCs w:val="22"/>
      <w:lang w:val="it-IT"/>
    </w:rPr>
  </w:style>
  <w:style w:type="character" w:customStyle="1" w:styleId="WW8Num11z0">
    <w:name w:val="WW8Num11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rFonts w:ascii="Arial" w:hAnsi="Arial" w:cs="Arial"/>
      <w:b/>
      <w:bCs/>
      <w:sz w:val="22"/>
      <w:szCs w:val="22"/>
    </w:rPr>
  </w:style>
  <w:style w:type="character" w:customStyle="1" w:styleId="Corpodeltesto2Carattere">
    <w:name w:val="Corpo del testo 2 Carattere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rPr>
      <w:rFonts w:ascii="Courier New" w:hAnsi="Courier New" w:cs="Courier New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rPr>
      <w:rFonts w:ascii="Courier New" w:hAnsi="Courier New" w:cs="Courier New"/>
      <w:sz w:val="24"/>
      <w:szCs w:val="24"/>
    </w:rPr>
  </w:style>
  <w:style w:type="character" w:customStyle="1" w:styleId="NormaleWebCarattere">
    <w:name w:val="Normale (Web) Carattere"/>
    <w:rPr>
      <w:rFonts w:ascii="Times New Roman" w:hAnsi="Times New Roman" w:cs="Times New Roman"/>
      <w:sz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stodelblocco1">
    <w:name w:val="Testo del blocco1"/>
    <w:basedOn w:val="Normale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suppressAutoHyphens/>
      <w:overflowPunct w:val="0"/>
      <w:autoSpaceDE w:val="0"/>
      <w:jc w:val="both"/>
      <w:textAlignment w:val="baseline"/>
    </w:pPr>
    <w:rPr>
      <w:rFonts w:ascii="Helvetica" w:hAnsi="Helvetica" w:cs="Helvetica"/>
      <w:lang w:val="en-US"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ormaleWeb">
    <w:name w:val="Normal (Web)"/>
    <w:basedOn w:val="Normale"/>
    <w:pPr>
      <w:spacing w:before="100" w:after="100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Rientrocorpodeltesto">
    <w:name w:val="Body Text Indent"/>
    <w:basedOn w:val="Normale"/>
    <w:pPr>
      <w:autoSpaceDE w:val="0"/>
      <w:ind w:left="360" w:hanging="36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0"/>
      <w:szCs w:val="20"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8" w:firstLine="0"/>
      <w:jc w:val="center"/>
      <w:outlineLvl w:val="8"/>
    </w:pPr>
    <w:rPr>
      <w:b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sz w:val="22"/>
      <w:szCs w:val="22"/>
    </w:rPr>
  </w:style>
  <w:style w:type="character" w:customStyle="1" w:styleId="WW8Num3z0">
    <w:name w:val="WW8Num3z0"/>
    <w:rPr>
      <w:rFonts w:ascii="Wingdings" w:hAnsi="Wingdings" w:cs="Wingdings" w:hint="default"/>
      <w:sz w:val="22"/>
      <w:szCs w:val="22"/>
    </w:rPr>
  </w:style>
  <w:style w:type="character" w:customStyle="1" w:styleId="WW8Num4z0">
    <w:name w:val="WW8Num4z0"/>
    <w:rPr>
      <w:rFonts w:cs="Tahom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  <w:sz w:val="22"/>
      <w:szCs w:val="22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OpenSymbol"/>
      <w:smallCaps/>
      <w:color w:val="000000"/>
      <w:sz w:val="22"/>
      <w:szCs w:val="22"/>
      <w:lang w:val="it-IT"/>
    </w:rPr>
  </w:style>
  <w:style w:type="character" w:customStyle="1" w:styleId="WW8Num11z0">
    <w:name w:val="WW8Num11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2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22"/>
      <w:szCs w:val="22"/>
    </w:rPr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rFonts w:ascii="Arial" w:hAnsi="Arial" w:cs="Arial"/>
      <w:b/>
      <w:bCs/>
      <w:sz w:val="22"/>
      <w:szCs w:val="22"/>
    </w:rPr>
  </w:style>
  <w:style w:type="character" w:customStyle="1" w:styleId="Corpodeltesto2Carattere">
    <w:name w:val="Corpo del testo 2 Carattere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rPr>
      <w:rFonts w:ascii="Courier New" w:hAnsi="Courier New" w:cs="Courier New"/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IntestazioneCarattere">
    <w:name w:val="Intestazione Carattere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rPr>
      <w:rFonts w:ascii="Courier New" w:hAnsi="Courier New" w:cs="Courier New"/>
      <w:sz w:val="24"/>
      <w:szCs w:val="24"/>
    </w:rPr>
  </w:style>
  <w:style w:type="character" w:customStyle="1" w:styleId="NormaleWebCarattere">
    <w:name w:val="Normale (Web) Carattere"/>
    <w:rPr>
      <w:rFonts w:ascii="Times New Roman" w:hAnsi="Times New Roman" w:cs="Times New Roman"/>
      <w:sz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stodelblocco1">
    <w:name w:val="Testo del blocco1"/>
    <w:basedOn w:val="Normale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1">
    <w:name w:val="sche2_1"/>
    <w:pPr>
      <w:suppressAutoHyphens/>
      <w:spacing w:before="256"/>
      <w:jc w:val="right"/>
    </w:pPr>
    <w:rPr>
      <w:rFonts w:ascii="Helvetica" w:hAnsi="Helvetica" w:cs="Helvetica"/>
      <w:lang w:val="en-US" w:eastAsia="zh-CN"/>
    </w:rPr>
  </w:style>
  <w:style w:type="paragraph" w:customStyle="1" w:styleId="sche4">
    <w:name w:val="sche_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foots1">
    <w:name w:val="foots_1"/>
    <w:pPr>
      <w:suppressAutoHyphens/>
      <w:jc w:val="both"/>
    </w:pPr>
    <w:rPr>
      <w:rFonts w:ascii="Courier New" w:hAnsi="Courier New" w:cs="Courier New"/>
      <w:sz w:val="18"/>
      <w:szCs w:val="18"/>
      <w:lang w:val="en-US"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suppressAutoHyphens/>
      <w:overflowPunct w:val="0"/>
      <w:autoSpaceDE w:val="0"/>
      <w:jc w:val="both"/>
      <w:textAlignment w:val="baseline"/>
    </w:pPr>
    <w:rPr>
      <w:rFonts w:ascii="Helvetica" w:hAnsi="Helvetica" w:cs="Helvetica"/>
      <w:lang w:val="en-US"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ormaleWeb">
    <w:name w:val="Normal (Web)"/>
    <w:basedOn w:val="Normale"/>
    <w:pPr>
      <w:spacing w:before="100" w:after="100"/>
    </w:pPr>
    <w:rPr>
      <w:rFonts w:ascii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Rientrocorpodeltesto">
    <w:name w:val="Body Text Indent"/>
    <w:basedOn w:val="Normale"/>
    <w:pPr>
      <w:autoSpaceDE w:val="0"/>
      <w:ind w:left="360" w:hanging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Altimari Marzio</cp:lastModifiedBy>
  <cp:revision>2</cp:revision>
  <cp:lastPrinted>2016-02-19T11:03:00Z</cp:lastPrinted>
  <dcterms:created xsi:type="dcterms:W3CDTF">2017-12-01T09:25:00Z</dcterms:created>
  <dcterms:modified xsi:type="dcterms:W3CDTF">2017-12-01T09:25:00Z</dcterms:modified>
</cp:coreProperties>
</file>